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76511" w:rsidRPr="00CB24DB" w:rsidRDefault="00876511" w:rsidP="00876511">
      <w:pPr>
        <w:spacing w:before="120" w:after="120"/>
        <w:rPr>
          <w:rFonts w:ascii="Arial" w:hAnsi="Arial" w:cs="Arial"/>
          <w:sz w:val="24"/>
          <w:szCs w:val="24"/>
          <w:lang w:eastAsia="it-IT"/>
        </w:rPr>
      </w:pPr>
      <w:bookmarkStart w:id="0" w:name="_GoBack"/>
      <w:bookmarkEnd w:id="0"/>
      <w:r w:rsidRPr="00CB24DB">
        <w:rPr>
          <w:rFonts w:ascii="Arial" w:hAnsi="Arial" w:cs="Arial"/>
          <w:sz w:val="24"/>
          <w:szCs w:val="24"/>
          <w:lang w:eastAsia="it-IT"/>
        </w:rPr>
        <w:t xml:space="preserve">Modulo di domanda da presentare in carta semplice </w:t>
      </w:r>
    </w:p>
    <w:p w:rsidR="00876511" w:rsidRPr="00CB24DB" w:rsidRDefault="00876511" w:rsidP="00876511">
      <w:pPr>
        <w:rPr>
          <w:rFonts w:ascii="Arial" w:hAnsi="Arial" w:cs="Arial"/>
          <w:sz w:val="24"/>
          <w:szCs w:val="24"/>
          <w:lang w:eastAsia="it-IT"/>
        </w:rPr>
      </w:pPr>
    </w:p>
    <w:p w:rsidR="00876511" w:rsidRPr="00CB24DB" w:rsidRDefault="00876511" w:rsidP="00876511">
      <w:pPr>
        <w:pStyle w:val="Testonormale1"/>
        <w:ind w:left="4536"/>
        <w:rPr>
          <w:rFonts w:ascii="Arial" w:hAnsi="Arial" w:cs="Arial"/>
          <w:sz w:val="24"/>
          <w:szCs w:val="24"/>
          <w:lang w:eastAsia="it-IT"/>
        </w:rPr>
      </w:pPr>
    </w:p>
    <w:p w:rsidR="00876511" w:rsidRPr="00CB24DB" w:rsidRDefault="00876511" w:rsidP="00876511">
      <w:pPr>
        <w:pStyle w:val="Testonormale1"/>
        <w:ind w:left="4536"/>
        <w:rPr>
          <w:rFonts w:ascii="Arial" w:hAnsi="Arial" w:cs="Arial"/>
          <w:sz w:val="24"/>
          <w:szCs w:val="24"/>
          <w:lang w:eastAsia="it-IT"/>
        </w:rPr>
      </w:pPr>
    </w:p>
    <w:p w:rsidR="00876511" w:rsidRPr="00CB24DB" w:rsidRDefault="00876511" w:rsidP="00876511">
      <w:pPr>
        <w:pStyle w:val="Testonormale1"/>
        <w:ind w:left="4536"/>
        <w:rPr>
          <w:rFonts w:ascii="Arial" w:hAnsi="Arial" w:cs="Arial"/>
          <w:sz w:val="24"/>
          <w:szCs w:val="24"/>
          <w:lang w:eastAsia="it-IT"/>
        </w:rPr>
      </w:pPr>
      <w:r w:rsidRPr="00CB24DB">
        <w:rPr>
          <w:rFonts w:ascii="Arial" w:hAnsi="Arial" w:cs="Arial"/>
          <w:sz w:val="24"/>
          <w:szCs w:val="24"/>
          <w:lang w:eastAsia="it-IT"/>
        </w:rPr>
        <w:t xml:space="preserve">Al Consorzio Fitosanitario Provinciale </w:t>
      </w:r>
      <w:r w:rsidR="00D9577E" w:rsidRPr="00CB24DB">
        <w:rPr>
          <w:rFonts w:ascii="Arial" w:hAnsi="Arial" w:cs="Arial"/>
          <w:sz w:val="24"/>
          <w:szCs w:val="24"/>
          <w:lang w:eastAsia="it-IT"/>
        </w:rPr>
        <w:t xml:space="preserve">di Parma </w:t>
      </w:r>
    </w:p>
    <w:p w:rsidR="00876511" w:rsidRPr="00CB24DB" w:rsidRDefault="00E85310" w:rsidP="00876511">
      <w:pPr>
        <w:ind w:left="4536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Strada dei Mercati, 17</w:t>
      </w:r>
    </w:p>
    <w:p w:rsidR="00876511" w:rsidRPr="00CB24DB" w:rsidRDefault="00876511" w:rsidP="00876511">
      <w:pPr>
        <w:ind w:left="4536"/>
        <w:rPr>
          <w:rFonts w:ascii="Arial" w:hAnsi="Arial" w:cs="Arial"/>
          <w:sz w:val="24"/>
          <w:szCs w:val="24"/>
          <w:lang w:eastAsia="it-IT"/>
        </w:rPr>
      </w:pPr>
      <w:r w:rsidRPr="00CB24DB">
        <w:rPr>
          <w:rFonts w:ascii="Arial" w:hAnsi="Arial" w:cs="Arial"/>
          <w:sz w:val="24"/>
          <w:szCs w:val="24"/>
          <w:lang w:eastAsia="it-IT"/>
        </w:rPr>
        <w:t>4</w:t>
      </w:r>
      <w:r w:rsidR="00B36AC6">
        <w:rPr>
          <w:rFonts w:ascii="Arial" w:hAnsi="Arial" w:cs="Arial"/>
          <w:sz w:val="24"/>
          <w:szCs w:val="24"/>
          <w:lang w:eastAsia="it-IT"/>
        </w:rPr>
        <w:t>3</w:t>
      </w:r>
      <w:r w:rsidRPr="00CB24DB">
        <w:rPr>
          <w:rFonts w:ascii="Arial" w:hAnsi="Arial" w:cs="Arial"/>
          <w:sz w:val="24"/>
          <w:szCs w:val="24"/>
          <w:lang w:eastAsia="it-IT"/>
        </w:rPr>
        <w:t>12</w:t>
      </w:r>
      <w:r w:rsidR="00D9577E" w:rsidRPr="00CB24DB">
        <w:rPr>
          <w:rFonts w:ascii="Arial" w:hAnsi="Arial" w:cs="Arial"/>
          <w:sz w:val="24"/>
          <w:szCs w:val="24"/>
          <w:lang w:eastAsia="it-IT"/>
        </w:rPr>
        <w:t>6 PARMA</w:t>
      </w:r>
    </w:p>
    <w:p w:rsidR="00876511" w:rsidRPr="00CB24DB" w:rsidRDefault="00876511" w:rsidP="00876511">
      <w:pPr>
        <w:ind w:firstLine="5103"/>
        <w:rPr>
          <w:rFonts w:ascii="Arial" w:hAnsi="Arial" w:cs="Arial"/>
          <w:sz w:val="24"/>
          <w:szCs w:val="24"/>
          <w:lang w:eastAsia="it-IT"/>
        </w:rPr>
      </w:pPr>
    </w:p>
    <w:p w:rsidR="00876511" w:rsidRPr="00CB24DB" w:rsidRDefault="00876511" w:rsidP="00876511">
      <w:pPr>
        <w:jc w:val="both"/>
        <w:rPr>
          <w:rFonts w:ascii="Arial" w:hAnsi="Arial" w:cs="Arial"/>
          <w:i/>
          <w:sz w:val="24"/>
          <w:szCs w:val="24"/>
          <w:lang w:eastAsia="it-IT"/>
        </w:rPr>
      </w:pPr>
      <w:r w:rsidRPr="00CB24DB">
        <w:rPr>
          <w:rFonts w:ascii="Arial" w:hAnsi="Arial" w:cs="Arial"/>
          <w:i/>
          <w:sz w:val="24"/>
          <w:szCs w:val="24"/>
          <w:lang w:eastAsia="it-IT"/>
        </w:rPr>
        <w:t xml:space="preserve">Attenzione: </w:t>
      </w:r>
    </w:p>
    <w:p w:rsidR="00876511" w:rsidRPr="00CB24DB" w:rsidRDefault="00876511" w:rsidP="00A80DA0">
      <w:pPr>
        <w:numPr>
          <w:ilvl w:val="0"/>
          <w:numId w:val="4"/>
        </w:numPr>
        <w:overflowPunct/>
        <w:autoSpaceDE/>
        <w:jc w:val="both"/>
        <w:textAlignment w:val="auto"/>
        <w:rPr>
          <w:rFonts w:ascii="Arial" w:hAnsi="Arial" w:cs="Arial"/>
          <w:i/>
          <w:sz w:val="24"/>
          <w:szCs w:val="24"/>
          <w:lang w:eastAsia="it-IT"/>
        </w:rPr>
      </w:pPr>
      <w:r w:rsidRPr="00CB24DB">
        <w:rPr>
          <w:rFonts w:ascii="Arial" w:hAnsi="Arial" w:cs="Arial"/>
          <w:i/>
          <w:sz w:val="24"/>
          <w:szCs w:val="24"/>
          <w:lang w:eastAsia="it-IT"/>
        </w:rPr>
        <w:t>Compilare preferibilmente con word processor, o comunque in stampatello e in modo facilmente leggibile;</w:t>
      </w:r>
    </w:p>
    <w:p w:rsidR="00876511" w:rsidRPr="00CB24DB" w:rsidRDefault="00876511" w:rsidP="00A80DA0">
      <w:pPr>
        <w:numPr>
          <w:ilvl w:val="0"/>
          <w:numId w:val="4"/>
        </w:numPr>
        <w:overflowPunct/>
        <w:autoSpaceDE/>
        <w:jc w:val="both"/>
        <w:textAlignment w:val="auto"/>
        <w:rPr>
          <w:rFonts w:ascii="Arial" w:hAnsi="Arial" w:cs="Arial"/>
          <w:i/>
          <w:sz w:val="24"/>
          <w:szCs w:val="24"/>
          <w:lang w:eastAsia="it-IT"/>
        </w:rPr>
      </w:pPr>
      <w:r w:rsidRPr="00CB24DB">
        <w:rPr>
          <w:rFonts w:ascii="Arial" w:hAnsi="Arial" w:cs="Arial"/>
          <w:i/>
          <w:sz w:val="24"/>
          <w:szCs w:val="24"/>
          <w:lang w:eastAsia="it-IT"/>
        </w:rPr>
        <w:t>La firma deve essere apposta in originale.</w:t>
      </w:r>
    </w:p>
    <w:p w:rsidR="00876511" w:rsidRPr="00CB24DB" w:rsidRDefault="00876511" w:rsidP="00876511">
      <w:pPr>
        <w:rPr>
          <w:rFonts w:ascii="Arial" w:hAnsi="Arial" w:cs="Arial"/>
          <w:sz w:val="24"/>
          <w:szCs w:val="24"/>
          <w:lang w:eastAsia="it-IT"/>
        </w:rPr>
      </w:pPr>
    </w:p>
    <w:p w:rsidR="00876511" w:rsidRPr="00CB24DB" w:rsidRDefault="00CB24DB" w:rsidP="00CB24DB">
      <w:pPr>
        <w:spacing w:line="360" w:lineRule="auto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Il/la </w:t>
      </w:r>
      <w:r w:rsidR="00876511" w:rsidRPr="00CB24DB">
        <w:rPr>
          <w:rFonts w:ascii="Arial" w:hAnsi="Arial" w:cs="Arial"/>
          <w:sz w:val="24"/>
          <w:szCs w:val="24"/>
          <w:lang w:eastAsia="it-IT"/>
        </w:rPr>
        <w:t>sottoscritto/a _____________________________________________________________________</w:t>
      </w:r>
    </w:p>
    <w:p w:rsidR="00876511" w:rsidRPr="00CB24DB" w:rsidRDefault="00876511" w:rsidP="00876511">
      <w:p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876511" w:rsidRPr="00CB24DB" w:rsidRDefault="00876511" w:rsidP="00876511">
      <w:pPr>
        <w:pStyle w:val="Titolo3"/>
        <w:jc w:val="center"/>
        <w:rPr>
          <w:rFonts w:ascii="Arial" w:hAnsi="Arial" w:cs="Arial"/>
          <w:szCs w:val="24"/>
          <w:lang w:eastAsia="it-IT"/>
        </w:rPr>
      </w:pPr>
      <w:r w:rsidRPr="00CB24DB">
        <w:rPr>
          <w:rFonts w:ascii="Arial" w:hAnsi="Arial" w:cs="Arial"/>
          <w:szCs w:val="24"/>
          <w:lang w:eastAsia="it-IT"/>
        </w:rPr>
        <w:t>Chiede</w:t>
      </w:r>
    </w:p>
    <w:p w:rsidR="00876511" w:rsidRPr="00CB24DB" w:rsidRDefault="00876511" w:rsidP="00876511">
      <w:pPr>
        <w:pStyle w:val="Corpotesto"/>
        <w:rPr>
          <w:rFonts w:ascii="Arial" w:hAnsi="Arial" w:cs="Arial"/>
          <w:szCs w:val="24"/>
          <w:lang w:eastAsia="it-IT"/>
        </w:rPr>
      </w:pPr>
    </w:p>
    <w:p w:rsidR="00876511" w:rsidRPr="006E5EC2" w:rsidRDefault="00876511" w:rsidP="004D490E">
      <w:pPr>
        <w:jc w:val="both"/>
        <w:rPr>
          <w:rFonts w:ascii="Arial" w:hAnsi="Arial" w:cs="Arial"/>
          <w:b/>
          <w:sz w:val="24"/>
          <w:szCs w:val="24"/>
          <w:lang w:eastAsia="it-IT"/>
        </w:rPr>
      </w:pPr>
      <w:r w:rsidRPr="00CB24DB">
        <w:rPr>
          <w:rFonts w:ascii="Arial" w:hAnsi="Arial" w:cs="Arial"/>
          <w:sz w:val="24"/>
          <w:szCs w:val="24"/>
          <w:lang w:eastAsia="it-IT"/>
        </w:rPr>
        <w:t xml:space="preserve">di essere ammesso/a a partecipare alla </w:t>
      </w:r>
      <w:r w:rsidRPr="006E5EC2">
        <w:rPr>
          <w:rFonts w:ascii="Arial" w:hAnsi="Arial" w:cs="Arial"/>
          <w:b/>
          <w:sz w:val="24"/>
          <w:szCs w:val="24"/>
          <w:lang w:eastAsia="it-IT"/>
        </w:rPr>
        <w:t xml:space="preserve">procedura selettiva pubblica per la copertura di n. 1 posto </w:t>
      </w:r>
      <w:r w:rsidR="004D490E" w:rsidRPr="006E5EC2">
        <w:rPr>
          <w:rFonts w:ascii="Arial" w:hAnsi="Arial" w:cs="Arial"/>
          <w:b/>
          <w:sz w:val="24"/>
          <w:szCs w:val="24"/>
          <w:lang w:eastAsia="it-IT"/>
        </w:rPr>
        <w:t>vacante nell’organico dell’Ente di Categoria D – p.e. D.1 – posizione lavorativa standard “Specialista amministrativo</w:t>
      </w:r>
      <w:r w:rsidR="00E85310">
        <w:rPr>
          <w:rFonts w:ascii="Arial" w:hAnsi="Arial" w:cs="Arial"/>
          <w:b/>
          <w:sz w:val="24"/>
          <w:szCs w:val="24"/>
          <w:lang w:eastAsia="it-IT"/>
        </w:rPr>
        <w:t xml:space="preserve"> </w:t>
      </w:r>
      <w:r w:rsidR="004D490E" w:rsidRPr="006E5EC2">
        <w:rPr>
          <w:rFonts w:ascii="Arial" w:hAnsi="Arial" w:cs="Arial"/>
          <w:b/>
          <w:sz w:val="24"/>
          <w:szCs w:val="24"/>
          <w:lang w:eastAsia="it-IT"/>
        </w:rPr>
        <w:t>contabile”</w:t>
      </w:r>
      <w:r w:rsidRPr="006E5EC2">
        <w:rPr>
          <w:rFonts w:ascii="Arial" w:hAnsi="Arial" w:cs="Arial"/>
          <w:b/>
          <w:sz w:val="24"/>
          <w:szCs w:val="24"/>
          <w:lang w:eastAsia="it-IT"/>
        </w:rPr>
        <w:t>.</w:t>
      </w:r>
    </w:p>
    <w:p w:rsidR="00876511" w:rsidRPr="00CB24DB" w:rsidRDefault="00876511" w:rsidP="00876511">
      <w:pPr>
        <w:pStyle w:val="Corpotesto"/>
        <w:rPr>
          <w:rFonts w:ascii="Arial" w:hAnsi="Arial" w:cs="Arial"/>
          <w:szCs w:val="24"/>
          <w:lang w:eastAsia="it-IT"/>
        </w:rPr>
      </w:pPr>
    </w:p>
    <w:p w:rsidR="00876511" w:rsidRPr="00CB24DB" w:rsidRDefault="00876511" w:rsidP="00876511">
      <w:pPr>
        <w:jc w:val="both"/>
        <w:rPr>
          <w:rFonts w:ascii="Arial" w:hAnsi="Arial" w:cs="Arial"/>
          <w:sz w:val="24"/>
          <w:szCs w:val="24"/>
          <w:lang w:eastAsia="it-IT"/>
        </w:rPr>
      </w:pPr>
      <w:r w:rsidRPr="00CB24DB">
        <w:rPr>
          <w:rFonts w:ascii="Arial" w:hAnsi="Arial" w:cs="Arial"/>
          <w:sz w:val="24"/>
          <w:szCs w:val="24"/>
          <w:lang w:eastAsia="it-IT"/>
        </w:rPr>
        <w:t xml:space="preserve">A tal fine, ai sensi degli articoli 46 e 47 del DPR 445/2000 e consapevole delle sanzioni penali previste dall’art. 76 in caso di falsità di atti e di dichiarazioni mendaci nonché delle conseguenze di cui all'art. 75, comma 1 del medesimo DPR e presa visione dell’informativa di cui all’art. 13 del D. Lgs. 30.6.2003, n. 196 allegata al presente modulo, </w:t>
      </w:r>
    </w:p>
    <w:p w:rsidR="00876511" w:rsidRPr="00CB24DB" w:rsidRDefault="00876511" w:rsidP="00876511">
      <w:p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876511" w:rsidRPr="00CB24DB" w:rsidRDefault="00876511" w:rsidP="00876511">
      <w:pPr>
        <w:jc w:val="center"/>
        <w:rPr>
          <w:rFonts w:ascii="Arial" w:hAnsi="Arial" w:cs="Arial"/>
          <w:sz w:val="24"/>
          <w:szCs w:val="24"/>
          <w:lang w:eastAsia="it-IT"/>
        </w:rPr>
      </w:pPr>
      <w:r w:rsidRPr="00CB24DB">
        <w:rPr>
          <w:rFonts w:ascii="Arial" w:hAnsi="Arial" w:cs="Arial"/>
          <w:sz w:val="24"/>
          <w:szCs w:val="24"/>
          <w:lang w:eastAsia="it-IT"/>
        </w:rPr>
        <w:t>dichiara sotto la propria personale responsabilità:</w:t>
      </w:r>
    </w:p>
    <w:p w:rsidR="00876511" w:rsidRPr="00CB24DB" w:rsidRDefault="00876511" w:rsidP="00876511">
      <w:pPr>
        <w:jc w:val="center"/>
        <w:rPr>
          <w:rFonts w:ascii="Arial" w:hAnsi="Arial" w:cs="Arial"/>
          <w:sz w:val="24"/>
          <w:szCs w:val="24"/>
          <w:lang w:eastAsia="it-IT"/>
        </w:rPr>
      </w:pPr>
    </w:p>
    <w:p w:rsidR="00876511" w:rsidRPr="00CB24DB" w:rsidRDefault="00876511" w:rsidP="00876511">
      <w:pPr>
        <w:widowControl w:val="0"/>
        <w:rPr>
          <w:rFonts w:ascii="Arial" w:hAnsi="Arial" w:cs="Arial"/>
          <w:sz w:val="24"/>
          <w:szCs w:val="24"/>
          <w:lang w:eastAsia="it-IT"/>
        </w:rPr>
      </w:pPr>
      <w:r w:rsidRPr="00CB24DB">
        <w:rPr>
          <w:rFonts w:ascii="Arial" w:hAnsi="Arial" w:cs="Arial"/>
          <w:sz w:val="24"/>
          <w:szCs w:val="24"/>
          <w:lang w:eastAsia="it-IT"/>
        </w:rPr>
        <w:t>di essere nato/a a _________________________________________ il __________________</w:t>
      </w:r>
    </w:p>
    <w:p w:rsidR="00876511" w:rsidRPr="00CB24DB" w:rsidRDefault="00876511" w:rsidP="00876511">
      <w:pPr>
        <w:widowControl w:val="0"/>
        <w:rPr>
          <w:rFonts w:ascii="Arial" w:hAnsi="Arial" w:cs="Arial"/>
          <w:sz w:val="24"/>
          <w:szCs w:val="24"/>
          <w:lang w:eastAsia="it-IT"/>
        </w:rPr>
      </w:pPr>
    </w:p>
    <w:p w:rsidR="00876511" w:rsidRPr="00CB24DB" w:rsidRDefault="00876511" w:rsidP="00876511">
      <w:pPr>
        <w:widowControl w:val="0"/>
        <w:rPr>
          <w:rFonts w:ascii="Arial" w:hAnsi="Arial" w:cs="Arial"/>
          <w:sz w:val="24"/>
          <w:szCs w:val="24"/>
          <w:lang w:eastAsia="it-IT"/>
        </w:rPr>
      </w:pPr>
      <w:r w:rsidRPr="00CB24DB">
        <w:rPr>
          <w:rFonts w:ascii="Arial" w:hAnsi="Arial" w:cs="Arial"/>
          <w:sz w:val="24"/>
          <w:szCs w:val="24"/>
          <w:lang w:eastAsia="it-IT"/>
        </w:rPr>
        <w:t xml:space="preserve">di essere residente a ____________________________________ CAP ______ Prov. di _____ </w:t>
      </w:r>
    </w:p>
    <w:p w:rsidR="00876511" w:rsidRPr="00CB24DB" w:rsidRDefault="00876511" w:rsidP="00876511">
      <w:pPr>
        <w:widowControl w:val="0"/>
        <w:rPr>
          <w:rFonts w:ascii="Arial" w:hAnsi="Arial" w:cs="Arial"/>
          <w:sz w:val="24"/>
          <w:szCs w:val="24"/>
          <w:lang w:eastAsia="it-IT"/>
        </w:rPr>
      </w:pPr>
    </w:p>
    <w:p w:rsidR="00876511" w:rsidRPr="00CB24DB" w:rsidRDefault="00876511" w:rsidP="00876511">
      <w:pPr>
        <w:widowControl w:val="0"/>
        <w:rPr>
          <w:rFonts w:ascii="Arial" w:hAnsi="Arial" w:cs="Arial"/>
          <w:sz w:val="24"/>
          <w:szCs w:val="24"/>
          <w:lang w:eastAsia="it-IT"/>
        </w:rPr>
      </w:pPr>
      <w:r w:rsidRPr="00CB24DB">
        <w:rPr>
          <w:rFonts w:ascii="Arial" w:hAnsi="Arial" w:cs="Arial"/>
          <w:sz w:val="24"/>
          <w:szCs w:val="24"/>
          <w:lang w:eastAsia="it-IT"/>
        </w:rPr>
        <w:t xml:space="preserve">Via _________________________________________________________________ n. _____ </w:t>
      </w:r>
    </w:p>
    <w:p w:rsidR="00876511" w:rsidRPr="00CB24DB" w:rsidRDefault="00876511" w:rsidP="00876511">
      <w:pPr>
        <w:widowControl w:val="0"/>
        <w:rPr>
          <w:rFonts w:ascii="Arial" w:hAnsi="Arial" w:cs="Arial"/>
          <w:sz w:val="24"/>
          <w:szCs w:val="24"/>
          <w:lang w:eastAsia="it-IT"/>
        </w:rPr>
      </w:pPr>
    </w:p>
    <w:p w:rsidR="00876511" w:rsidRPr="00CB24DB" w:rsidRDefault="00876511" w:rsidP="00876511">
      <w:pPr>
        <w:widowControl w:val="0"/>
        <w:rPr>
          <w:rFonts w:ascii="Arial" w:hAnsi="Arial" w:cs="Arial"/>
          <w:sz w:val="24"/>
          <w:szCs w:val="24"/>
          <w:lang w:eastAsia="it-IT"/>
        </w:rPr>
      </w:pPr>
      <w:r w:rsidRPr="00CB24DB">
        <w:rPr>
          <w:rFonts w:ascii="Arial" w:hAnsi="Arial" w:cs="Arial"/>
          <w:sz w:val="24"/>
          <w:szCs w:val="24"/>
          <w:lang w:eastAsia="it-IT"/>
        </w:rPr>
        <w:t>recapito telefonico _______/ ________________, cell.</w:t>
      </w:r>
      <w:r w:rsidR="00B36AC6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CB24DB">
        <w:rPr>
          <w:rFonts w:ascii="Arial" w:hAnsi="Arial" w:cs="Arial"/>
          <w:sz w:val="24"/>
          <w:szCs w:val="24"/>
          <w:lang w:eastAsia="it-IT"/>
        </w:rPr>
        <w:t>_________/__________________</w:t>
      </w:r>
    </w:p>
    <w:p w:rsidR="00876511" w:rsidRPr="00CB24DB" w:rsidRDefault="00876511" w:rsidP="00876511">
      <w:pPr>
        <w:widowControl w:val="0"/>
        <w:rPr>
          <w:rFonts w:ascii="Arial" w:hAnsi="Arial" w:cs="Arial"/>
          <w:sz w:val="24"/>
          <w:szCs w:val="24"/>
          <w:lang w:eastAsia="it-IT"/>
        </w:rPr>
      </w:pPr>
    </w:p>
    <w:p w:rsidR="00876511" w:rsidRPr="00CB24DB" w:rsidRDefault="00876511" w:rsidP="00876511">
      <w:pPr>
        <w:widowControl w:val="0"/>
        <w:rPr>
          <w:rFonts w:ascii="Arial" w:hAnsi="Arial" w:cs="Arial"/>
          <w:sz w:val="24"/>
          <w:szCs w:val="24"/>
          <w:lang w:eastAsia="it-IT"/>
        </w:rPr>
      </w:pPr>
      <w:r w:rsidRPr="00CB24DB">
        <w:rPr>
          <w:rFonts w:ascii="Arial" w:hAnsi="Arial" w:cs="Arial"/>
          <w:sz w:val="24"/>
          <w:szCs w:val="24"/>
          <w:lang w:eastAsia="it-IT"/>
        </w:rPr>
        <w:t>Di essere domiciliato (indicare solo se diverso da residenza)</w:t>
      </w:r>
      <w:r w:rsidR="00B36AC6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CB24DB">
        <w:rPr>
          <w:rFonts w:ascii="Arial" w:hAnsi="Arial" w:cs="Arial"/>
          <w:sz w:val="24"/>
          <w:szCs w:val="24"/>
          <w:lang w:eastAsia="it-IT"/>
        </w:rPr>
        <w:t>____________________________</w:t>
      </w:r>
    </w:p>
    <w:p w:rsidR="00876511" w:rsidRPr="00CB24DB" w:rsidRDefault="00876511" w:rsidP="00876511">
      <w:pPr>
        <w:widowControl w:val="0"/>
        <w:rPr>
          <w:rFonts w:ascii="Arial" w:hAnsi="Arial" w:cs="Arial"/>
          <w:sz w:val="24"/>
          <w:szCs w:val="24"/>
          <w:lang w:eastAsia="it-IT"/>
        </w:rPr>
      </w:pPr>
    </w:p>
    <w:p w:rsidR="00876511" w:rsidRPr="00CB24DB" w:rsidRDefault="00FF473E" w:rsidP="00876511">
      <w:pPr>
        <w:widowControl w:val="0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CAP______ Prov. di</w:t>
      </w:r>
      <w:r w:rsidR="00876511" w:rsidRPr="00CB24DB">
        <w:rPr>
          <w:rFonts w:ascii="Arial" w:hAnsi="Arial" w:cs="Arial"/>
          <w:sz w:val="24"/>
          <w:szCs w:val="24"/>
          <w:lang w:eastAsia="it-IT"/>
        </w:rPr>
        <w:t>_____ Via__________________________________</w:t>
      </w:r>
      <w:r w:rsidR="00E85310">
        <w:rPr>
          <w:rFonts w:ascii="Arial" w:hAnsi="Arial" w:cs="Arial"/>
          <w:sz w:val="24"/>
          <w:szCs w:val="24"/>
          <w:lang w:eastAsia="it-IT"/>
        </w:rPr>
        <w:t xml:space="preserve"> </w:t>
      </w:r>
      <w:r w:rsidR="00876511" w:rsidRPr="00CB24DB">
        <w:rPr>
          <w:rFonts w:ascii="Arial" w:hAnsi="Arial" w:cs="Arial"/>
          <w:sz w:val="24"/>
          <w:szCs w:val="24"/>
          <w:lang w:eastAsia="it-IT"/>
        </w:rPr>
        <w:t>n°____</w:t>
      </w:r>
      <w:r>
        <w:rPr>
          <w:rFonts w:ascii="Arial" w:hAnsi="Arial" w:cs="Arial"/>
          <w:sz w:val="24"/>
          <w:szCs w:val="24"/>
          <w:lang w:eastAsia="it-IT"/>
        </w:rPr>
        <w:t>_________</w:t>
      </w:r>
      <w:r w:rsidR="00876511" w:rsidRPr="00CB24DB">
        <w:rPr>
          <w:rFonts w:ascii="Arial" w:hAnsi="Arial" w:cs="Arial"/>
          <w:sz w:val="24"/>
          <w:szCs w:val="24"/>
          <w:lang w:eastAsia="it-IT"/>
        </w:rPr>
        <w:t>__</w:t>
      </w:r>
    </w:p>
    <w:p w:rsidR="00876511" w:rsidRPr="00CB24DB" w:rsidRDefault="00876511" w:rsidP="00876511">
      <w:pPr>
        <w:widowControl w:val="0"/>
        <w:rPr>
          <w:rFonts w:ascii="Arial" w:hAnsi="Arial" w:cs="Arial"/>
          <w:sz w:val="24"/>
          <w:szCs w:val="24"/>
          <w:lang w:eastAsia="it-IT"/>
        </w:rPr>
      </w:pPr>
    </w:p>
    <w:p w:rsidR="00876511" w:rsidRPr="00CB24DB" w:rsidRDefault="00876511" w:rsidP="00876511">
      <w:pPr>
        <w:widowControl w:val="0"/>
        <w:rPr>
          <w:rFonts w:ascii="Arial" w:hAnsi="Arial" w:cs="Arial"/>
          <w:sz w:val="24"/>
          <w:szCs w:val="24"/>
          <w:lang w:eastAsia="it-IT"/>
        </w:rPr>
      </w:pPr>
      <w:r w:rsidRPr="00CB24DB">
        <w:rPr>
          <w:rFonts w:ascii="Arial" w:hAnsi="Arial" w:cs="Arial"/>
          <w:sz w:val="24"/>
          <w:szCs w:val="24"/>
          <w:lang w:eastAsia="it-IT"/>
        </w:rPr>
        <w:t>Codice fiscale _____________________________</w:t>
      </w:r>
      <w:r w:rsidR="00FF473E">
        <w:rPr>
          <w:rFonts w:ascii="Arial" w:hAnsi="Arial" w:cs="Arial"/>
          <w:sz w:val="24"/>
          <w:szCs w:val="24"/>
          <w:lang w:eastAsia="it-IT"/>
        </w:rPr>
        <w:t>__________________________________</w:t>
      </w:r>
    </w:p>
    <w:p w:rsidR="00876511" w:rsidRDefault="00876511" w:rsidP="00876511">
      <w:pPr>
        <w:widowControl w:val="0"/>
        <w:rPr>
          <w:rFonts w:ascii="Arial" w:hAnsi="Arial" w:cs="Arial"/>
          <w:sz w:val="24"/>
          <w:szCs w:val="24"/>
          <w:lang w:eastAsia="it-IT"/>
        </w:rPr>
      </w:pPr>
    </w:p>
    <w:p w:rsidR="00B36AC6" w:rsidRPr="00CB24DB" w:rsidRDefault="00B36AC6" w:rsidP="00876511">
      <w:pPr>
        <w:widowControl w:val="0"/>
        <w:rPr>
          <w:rFonts w:ascii="Arial" w:hAnsi="Arial" w:cs="Arial"/>
          <w:sz w:val="24"/>
          <w:szCs w:val="24"/>
          <w:lang w:eastAsia="it-IT"/>
        </w:rPr>
      </w:pPr>
    </w:p>
    <w:p w:rsidR="00876511" w:rsidRPr="00B36AC6" w:rsidRDefault="00FF473E" w:rsidP="00FF473E">
      <w:pPr>
        <w:widowControl w:val="0"/>
        <w:rPr>
          <w:rFonts w:ascii="Arial" w:hAnsi="Arial" w:cs="Arial"/>
          <w:b/>
          <w:sz w:val="24"/>
          <w:szCs w:val="24"/>
          <w:lang w:eastAsia="it-IT"/>
        </w:rPr>
      </w:pPr>
      <w:r w:rsidRPr="00B36AC6">
        <w:rPr>
          <w:rFonts w:ascii="Arial" w:hAnsi="Arial" w:cs="Arial"/>
          <w:b/>
          <w:sz w:val="24"/>
          <w:szCs w:val="24"/>
          <w:lang w:eastAsia="it-IT"/>
        </w:rPr>
        <w:t>E-mail</w:t>
      </w:r>
      <w:r w:rsidR="00876511" w:rsidRPr="00B36AC6">
        <w:rPr>
          <w:rFonts w:ascii="Arial" w:hAnsi="Arial" w:cs="Arial"/>
          <w:b/>
          <w:sz w:val="24"/>
          <w:szCs w:val="24"/>
          <w:lang w:eastAsia="it-IT"/>
        </w:rPr>
        <w:t>_</w:t>
      </w:r>
      <w:r w:rsidRPr="00B36AC6">
        <w:rPr>
          <w:rFonts w:ascii="Arial" w:hAnsi="Arial" w:cs="Arial"/>
          <w:b/>
          <w:sz w:val="24"/>
          <w:szCs w:val="24"/>
          <w:lang w:eastAsia="it-IT"/>
        </w:rPr>
        <w:t>_________________________________ Pec ________________________________</w:t>
      </w:r>
    </w:p>
    <w:p w:rsidR="00876511" w:rsidRPr="00CB24DB" w:rsidRDefault="00B36AC6" w:rsidP="00876511">
      <w:pPr>
        <w:widowControl w:val="0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(per comunicazioni relative alle prove d’esame)</w:t>
      </w:r>
    </w:p>
    <w:p w:rsidR="00876511" w:rsidRPr="00CB24DB" w:rsidRDefault="00876511" w:rsidP="00876511">
      <w:pPr>
        <w:widowControl w:val="0"/>
        <w:rPr>
          <w:rFonts w:ascii="Arial" w:hAnsi="Arial" w:cs="Arial"/>
          <w:sz w:val="24"/>
          <w:szCs w:val="24"/>
          <w:lang w:eastAsia="it-IT"/>
        </w:rPr>
      </w:pPr>
    </w:p>
    <w:p w:rsidR="00876511" w:rsidRPr="00CB24DB" w:rsidRDefault="002060D8" w:rsidP="00876511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rial" w:hAnsi="Arial" w:cs="Arial"/>
          <w:sz w:val="24"/>
          <w:szCs w:val="24"/>
          <w:lang w:eastAsia="it-IT"/>
        </w:rPr>
      </w:pPr>
      <w:sdt>
        <w:sdtPr>
          <w:rPr>
            <w:rFonts w:ascii="Arial" w:hAnsi="Arial" w:cs="Arial"/>
            <w:sz w:val="24"/>
            <w:szCs w:val="24"/>
            <w:lang w:eastAsia="it-IT"/>
          </w:rPr>
          <w:id w:val="-747956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511" w:rsidRPr="00CB24DB">
            <w:rPr>
              <w:rFonts w:ascii="Segoe UI Symbol" w:hAnsi="Segoe UI Symbol" w:cs="Segoe UI Symbol"/>
              <w:sz w:val="24"/>
              <w:szCs w:val="24"/>
              <w:lang w:eastAsia="it-IT"/>
            </w:rPr>
            <w:t>☐</w:t>
          </w:r>
        </w:sdtContent>
      </w:sdt>
      <w:r w:rsidR="00876511" w:rsidRPr="00CB24DB">
        <w:rPr>
          <w:rFonts w:ascii="Arial" w:hAnsi="Arial" w:cs="Arial"/>
          <w:sz w:val="24"/>
          <w:szCs w:val="24"/>
          <w:lang w:eastAsia="it-IT"/>
        </w:rPr>
        <w:t xml:space="preserve"> di godere dei diritti civili e politici;</w:t>
      </w:r>
    </w:p>
    <w:bookmarkStart w:id="1" w:name="_Hlk493679375"/>
    <w:p w:rsidR="00876511" w:rsidRPr="00CB24DB" w:rsidRDefault="002060D8" w:rsidP="00876511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rial" w:hAnsi="Arial" w:cs="Arial"/>
          <w:sz w:val="24"/>
          <w:szCs w:val="24"/>
          <w:lang w:eastAsia="it-IT"/>
        </w:rPr>
      </w:pPr>
      <w:sdt>
        <w:sdtPr>
          <w:rPr>
            <w:rFonts w:ascii="Arial" w:hAnsi="Arial" w:cs="Arial"/>
            <w:sz w:val="24"/>
            <w:szCs w:val="24"/>
            <w:lang w:eastAsia="it-IT"/>
          </w:rPr>
          <w:id w:val="-118258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0FE" w:rsidRPr="00CB24DB">
            <w:rPr>
              <w:rFonts w:ascii="Segoe UI Symbol" w:hAnsi="Segoe UI Symbol" w:cs="Segoe UI Symbol"/>
              <w:sz w:val="24"/>
              <w:szCs w:val="24"/>
              <w:lang w:eastAsia="it-IT"/>
            </w:rPr>
            <w:t>☐</w:t>
          </w:r>
        </w:sdtContent>
      </w:sdt>
      <w:r w:rsidR="00876511" w:rsidRPr="00CB24DB">
        <w:rPr>
          <w:rFonts w:ascii="Arial" w:hAnsi="Arial" w:cs="Arial"/>
          <w:sz w:val="24"/>
          <w:szCs w:val="24"/>
          <w:lang w:eastAsia="it-IT"/>
        </w:rPr>
        <w:t xml:space="preserve">  </w:t>
      </w:r>
      <w:bookmarkEnd w:id="1"/>
      <w:r w:rsidR="00876511" w:rsidRPr="00CB24DB">
        <w:rPr>
          <w:rFonts w:ascii="Arial" w:hAnsi="Arial" w:cs="Arial"/>
          <w:sz w:val="24"/>
          <w:szCs w:val="24"/>
          <w:lang w:eastAsia="it-IT"/>
        </w:rPr>
        <w:t>di aver raggiunto la maggiore età</w:t>
      </w:r>
      <w:r w:rsidR="000D62BE" w:rsidRPr="00CB24DB">
        <w:rPr>
          <w:rFonts w:ascii="Arial" w:hAnsi="Arial" w:cs="Arial"/>
          <w:sz w:val="24"/>
          <w:szCs w:val="24"/>
          <w:lang w:eastAsia="it-IT"/>
        </w:rPr>
        <w:t xml:space="preserve"> e </w:t>
      </w:r>
      <w:r w:rsidR="00876511" w:rsidRPr="00CB24DB">
        <w:rPr>
          <w:rFonts w:ascii="Arial" w:hAnsi="Arial" w:cs="Arial"/>
          <w:sz w:val="24"/>
          <w:szCs w:val="24"/>
          <w:lang w:eastAsia="it-IT"/>
        </w:rPr>
        <w:t xml:space="preserve">di non aver raggiunto il limite massimo previsto per il collocamento a riposo d'ufficio; </w:t>
      </w:r>
    </w:p>
    <w:p w:rsidR="00FF60FE" w:rsidRPr="00CB24DB" w:rsidRDefault="002060D8" w:rsidP="00FF60FE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rial" w:hAnsi="Arial" w:cs="Arial"/>
          <w:sz w:val="24"/>
          <w:szCs w:val="24"/>
          <w:lang w:eastAsia="it-IT"/>
        </w:rPr>
      </w:pPr>
      <w:sdt>
        <w:sdtPr>
          <w:rPr>
            <w:rFonts w:ascii="Arial" w:hAnsi="Arial" w:cs="Arial"/>
            <w:sz w:val="24"/>
            <w:szCs w:val="24"/>
            <w:lang w:eastAsia="it-IT"/>
          </w:rPr>
          <w:id w:val="169110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0FE" w:rsidRPr="00CB24DB">
            <w:rPr>
              <w:rFonts w:ascii="Segoe UI Symbol" w:hAnsi="Segoe UI Symbol" w:cs="Segoe UI Symbol"/>
              <w:sz w:val="24"/>
              <w:szCs w:val="24"/>
              <w:lang w:eastAsia="it-IT"/>
            </w:rPr>
            <w:t>☐</w:t>
          </w:r>
        </w:sdtContent>
      </w:sdt>
      <w:r w:rsidR="00FF60FE" w:rsidRPr="00CB24DB">
        <w:rPr>
          <w:rFonts w:ascii="Arial" w:hAnsi="Arial" w:cs="Arial"/>
          <w:sz w:val="24"/>
          <w:szCs w:val="24"/>
          <w:lang w:eastAsia="it-IT"/>
        </w:rPr>
        <w:t xml:space="preserve">  </w:t>
      </w:r>
      <w:r w:rsidR="00FF60FE">
        <w:rPr>
          <w:rFonts w:ascii="Arial" w:hAnsi="Arial" w:cs="Arial"/>
          <w:sz w:val="24"/>
          <w:szCs w:val="24"/>
          <w:lang w:eastAsia="it-IT"/>
        </w:rPr>
        <w:t>di essere in possesso del seguente titolo di studio:</w:t>
      </w:r>
    </w:p>
    <w:p w:rsidR="00FF60FE" w:rsidRDefault="00FF60FE" w:rsidP="00FF60FE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lastRenderedPageBreak/>
        <w:t>_______________________________</w:t>
      </w:r>
      <w:r w:rsidR="008D032C">
        <w:rPr>
          <w:rFonts w:ascii="Arial" w:hAnsi="Arial" w:cs="Arial"/>
          <w:sz w:val="24"/>
          <w:szCs w:val="24"/>
          <w:lang w:eastAsia="it-IT"/>
        </w:rPr>
        <w:t>________________ conseguito il______</w:t>
      </w:r>
      <w:r>
        <w:rPr>
          <w:rFonts w:ascii="Arial" w:hAnsi="Arial" w:cs="Arial"/>
          <w:sz w:val="24"/>
          <w:szCs w:val="24"/>
          <w:lang w:eastAsia="it-IT"/>
        </w:rPr>
        <w:t>___________</w:t>
      </w:r>
    </w:p>
    <w:p w:rsidR="00FF60FE" w:rsidRDefault="00FF60FE" w:rsidP="00FF60FE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presso </w:t>
      </w:r>
      <w:r w:rsidRPr="008D032C">
        <w:rPr>
          <w:rFonts w:ascii="Arial" w:hAnsi="Arial" w:cs="Arial"/>
          <w:i/>
          <w:lang w:eastAsia="it-IT"/>
        </w:rPr>
        <w:t>(nome Università e città in cui ha sede)</w:t>
      </w:r>
      <w:r w:rsidR="008D032C">
        <w:rPr>
          <w:rFonts w:ascii="Arial" w:hAnsi="Arial" w:cs="Arial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sz w:val="24"/>
          <w:szCs w:val="24"/>
          <w:lang w:eastAsia="it-IT"/>
        </w:rPr>
        <w:t>_________________________________________</w:t>
      </w:r>
    </w:p>
    <w:p w:rsidR="00FF60FE" w:rsidRDefault="00FF60FE" w:rsidP="00FF60FE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______________________________________________ con votazione __</w:t>
      </w:r>
      <w:r w:rsidR="008D032C">
        <w:rPr>
          <w:rFonts w:ascii="Arial" w:hAnsi="Arial" w:cs="Arial"/>
          <w:sz w:val="24"/>
          <w:szCs w:val="24"/>
          <w:lang w:eastAsia="it-IT"/>
        </w:rPr>
        <w:t>___</w:t>
      </w:r>
      <w:r>
        <w:rPr>
          <w:rFonts w:ascii="Arial" w:hAnsi="Arial" w:cs="Arial"/>
          <w:sz w:val="24"/>
          <w:szCs w:val="24"/>
          <w:lang w:eastAsia="it-IT"/>
        </w:rPr>
        <w:t>___________</w:t>
      </w:r>
    </w:p>
    <w:p w:rsidR="00FF60FE" w:rsidRDefault="00FF60FE" w:rsidP="00FF60FE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b/>
          <w:bCs/>
          <w:i/>
          <w:iCs/>
          <w:sz w:val="22"/>
          <w:szCs w:val="22"/>
          <w:lang w:eastAsia="it-IT"/>
        </w:rPr>
      </w:pPr>
    </w:p>
    <w:p w:rsidR="00FF60FE" w:rsidRDefault="00FF60FE" w:rsidP="00FF60FE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b/>
          <w:bCs/>
          <w:i/>
          <w:iCs/>
          <w:sz w:val="22"/>
          <w:szCs w:val="22"/>
          <w:lang w:eastAsia="it-IT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eastAsia="it-IT"/>
        </w:rPr>
        <w:t>(Ad integrazione è possibile allegare copia fotostatica del diploma di laurea)</w:t>
      </w:r>
    </w:p>
    <w:p w:rsidR="00730EE6" w:rsidRDefault="00730EE6" w:rsidP="00FF60FE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b/>
          <w:bCs/>
          <w:i/>
          <w:iCs/>
          <w:sz w:val="22"/>
          <w:szCs w:val="22"/>
          <w:lang w:eastAsia="it-IT"/>
        </w:rPr>
      </w:pPr>
    </w:p>
    <w:p w:rsidR="00730EE6" w:rsidRPr="008D032C" w:rsidRDefault="002060D8" w:rsidP="00730EE6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rial" w:hAnsi="Arial" w:cs="Arial"/>
          <w:sz w:val="24"/>
          <w:szCs w:val="24"/>
          <w:lang w:eastAsia="it-IT"/>
        </w:rPr>
      </w:pPr>
      <w:sdt>
        <w:sdtPr>
          <w:rPr>
            <w:rFonts w:ascii="Calibri" w:eastAsia="Calibri" w:hAnsi="Calibri"/>
            <w:sz w:val="24"/>
            <w:szCs w:val="24"/>
            <w:lang w:eastAsia="en-US"/>
          </w:rPr>
          <w:id w:val="936869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EE6">
            <w:rPr>
              <w:rFonts w:ascii="MS Gothic" w:eastAsia="MS Gothic" w:hAnsi="MS Gothic" w:hint="eastAsia"/>
              <w:sz w:val="24"/>
              <w:szCs w:val="24"/>
              <w:lang w:eastAsia="en-US"/>
            </w:rPr>
            <w:t>☐</w:t>
          </w:r>
        </w:sdtContent>
      </w:sdt>
      <w:r w:rsidR="00730EE6" w:rsidRPr="000C01AB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730EE6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730EE6" w:rsidRPr="008D032C">
        <w:rPr>
          <w:rFonts w:ascii="Arial" w:hAnsi="Arial" w:cs="Arial"/>
          <w:sz w:val="24"/>
          <w:szCs w:val="24"/>
          <w:lang w:eastAsia="it-IT"/>
        </w:rPr>
        <w:t>di non essere stato licenziato per motivi disciplinari da una pubblica amministrazione di cui all'art. 1, co. 2 del D.Lgs. 165/2001;</w:t>
      </w:r>
    </w:p>
    <w:p w:rsidR="00FF60FE" w:rsidRPr="00730EE6" w:rsidRDefault="002060D8" w:rsidP="00730EE6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ascii="Calibri" w:eastAsia="Calibri" w:hAnsi="Calibri"/>
          <w:sz w:val="24"/>
          <w:szCs w:val="24"/>
          <w:lang w:eastAsia="en-US"/>
        </w:rPr>
      </w:pPr>
      <w:sdt>
        <w:sdtPr>
          <w:rPr>
            <w:rFonts w:ascii="Calibri" w:eastAsia="Calibri" w:hAnsi="Calibri"/>
            <w:sz w:val="24"/>
            <w:szCs w:val="24"/>
            <w:lang w:eastAsia="en-US"/>
          </w:rPr>
          <w:id w:val="15773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EE6">
            <w:rPr>
              <w:rFonts w:ascii="MS Gothic" w:eastAsia="MS Gothic" w:hAnsi="MS Gothic" w:hint="eastAsia"/>
              <w:sz w:val="24"/>
              <w:szCs w:val="24"/>
              <w:lang w:eastAsia="en-US"/>
            </w:rPr>
            <w:t>☐</w:t>
          </w:r>
        </w:sdtContent>
      </w:sdt>
      <w:r w:rsidR="00730EE6" w:rsidRPr="000C01AB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730EE6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730EE6" w:rsidRPr="005D6E31">
        <w:rPr>
          <w:rFonts w:ascii="Arial" w:hAnsi="Arial" w:cs="Arial"/>
          <w:sz w:val="24"/>
          <w:szCs w:val="24"/>
          <w:lang w:eastAsia="it-IT"/>
        </w:rPr>
        <w:t>di non essere stato condannato, anche con sentenza non passata in giudicato, per i reati previsti nel Capo I, Titolo II, Libro II del codice penale, riepilogati alla Nota 1 (ai sensi dell’art. 35 bis, co. 1 lett. b), del D.Lgs. n. 165/2001 e art. 3 del D.Lgs. n. 39/2013);</w:t>
      </w:r>
    </w:p>
    <w:p w:rsidR="00FF60FE" w:rsidRDefault="00FF60FE" w:rsidP="00FF60FE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b/>
          <w:bCs/>
          <w:sz w:val="24"/>
          <w:szCs w:val="24"/>
          <w:lang w:eastAsia="it-IT"/>
        </w:rPr>
        <w:t xml:space="preserve">inoltre </w:t>
      </w:r>
      <w:r>
        <w:rPr>
          <w:rFonts w:ascii="Arial" w:hAnsi="Arial" w:cs="Arial"/>
          <w:i/>
          <w:iCs/>
          <w:sz w:val="24"/>
          <w:szCs w:val="24"/>
          <w:lang w:eastAsia="it-IT"/>
        </w:rPr>
        <w:t>(barrare le voci che interessano)</w:t>
      </w:r>
    </w:p>
    <w:p w:rsidR="00FF60FE" w:rsidRDefault="00FF60FE" w:rsidP="00FF60FE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</w:p>
    <w:p w:rsidR="00FF60FE" w:rsidRDefault="002060D8" w:rsidP="0015368E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sz w:val="24"/>
          <w:szCs w:val="24"/>
          <w:lang w:eastAsia="it-IT"/>
        </w:rPr>
      </w:pPr>
      <w:sdt>
        <w:sdtPr>
          <w:rPr>
            <w:rFonts w:ascii="Calibri" w:eastAsia="Calibri" w:hAnsi="Calibri"/>
            <w:sz w:val="24"/>
            <w:szCs w:val="24"/>
            <w:lang w:eastAsia="en-US"/>
          </w:rPr>
          <w:id w:val="68264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0FE">
            <w:rPr>
              <w:rFonts w:ascii="MS Gothic" w:eastAsia="MS Gothic" w:hAnsi="MS Gothic" w:hint="eastAsia"/>
              <w:sz w:val="24"/>
              <w:szCs w:val="24"/>
              <w:lang w:eastAsia="en-US"/>
            </w:rPr>
            <w:t>☐</w:t>
          </w:r>
        </w:sdtContent>
      </w:sdt>
      <w:r w:rsidR="00FF60FE" w:rsidRPr="000C01AB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FF60FE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FF60FE">
        <w:rPr>
          <w:rFonts w:ascii="Arial" w:hAnsi="Arial" w:cs="Arial"/>
          <w:sz w:val="24"/>
          <w:szCs w:val="24"/>
          <w:lang w:eastAsia="it-IT"/>
        </w:rPr>
        <w:t xml:space="preserve"> (</w:t>
      </w:r>
      <w:r w:rsidR="00FF60FE">
        <w:rPr>
          <w:rFonts w:ascii="Arial" w:hAnsi="Arial" w:cs="Arial"/>
          <w:i/>
          <w:iCs/>
          <w:sz w:val="24"/>
          <w:szCs w:val="24"/>
          <w:lang w:eastAsia="it-IT"/>
        </w:rPr>
        <w:t>per i candidati che hanno conseguito il titolo di studio presso istituti esteri</w:t>
      </w:r>
      <w:r w:rsidR="00FF60FE">
        <w:rPr>
          <w:rFonts w:ascii="Arial" w:hAnsi="Arial" w:cs="Arial"/>
          <w:sz w:val="24"/>
          <w:szCs w:val="24"/>
          <w:lang w:eastAsia="it-IT"/>
        </w:rPr>
        <w:t xml:space="preserve">) di essere in possesso del provvedimento di riconoscimento o equiparazione previsto dalla normativa vigente </w:t>
      </w:r>
    </w:p>
    <w:p w:rsidR="00FF60FE" w:rsidRPr="00FF60FE" w:rsidRDefault="00FF60FE" w:rsidP="0015368E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(</w:t>
      </w:r>
      <w:r>
        <w:rPr>
          <w:rFonts w:ascii="Arial" w:hAnsi="Arial" w:cs="Arial"/>
          <w:i/>
          <w:iCs/>
          <w:sz w:val="24"/>
          <w:szCs w:val="24"/>
          <w:lang w:eastAsia="it-IT"/>
        </w:rPr>
        <w:t xml:space="preserve">precisare Autorità emanante ed estremi del provvedimento) </w:t>
      </w:r>
      <w:r>
        <w:rPr>
          <w:rFonts w:ascii="Arial" w:hAnsi="Arial" w:cs="Arial"/>
          <w:sz w:val="24"/>
          <w:szCs w:val="24"/>
          <w:lang w:eastAsia="it-IT"/>
        </w:rPr>
        <w:t xml:space="preserve">oppure di essere in possesso dell’istanza, presentata presso la competente Autorità, per il riconoscimento o l’equiparazione previsti dalla vigente normativa </w:t>
      </w:r>
      <w:r>
        <w:rPr>
          <w:rFonts w:ascii="Arial" w:hAnsi="Arial" w:cs="Arial"/>
          <w:i/>
          <w:iCs/>
          <w:sz w:val="24"/>
          <w:szCs w:val="24"/>
          <w:lang w:eastAsia="it-IT"/>
        </w:rPr>
        <w:t>(Il provvedimento di riconoscimento o di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eastAsia="it-IT"/>
        </w:rPr>
        <w:t>equiparazione dovrà pervenire all'amministrazione, con le stesse modalità previste per la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eastAsia="it-IT"/>
        </w:rPr>
        <w:t>domanda di partecipazione, entro 180 giorni dalla data di scadenza del bando).</w:t>
      </w:r>
    </w:p>
    <w:p w:rsidR="00FF60FE" w:rsidRDefault="00FF60FE" w:rsidP="0015368E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[] Provvedimento n. </w:t>
      </w:r>
      <w:r>
        <w:rPr>
          <w:rFonts w:ascii="Arial" w:hAnsi="Arial" w:cs="Arial"/>
          <w:i/>
          <w:iCs/>
          <w:sz w:val="24"/>
          <w:szCs w:val="24"/>
          <w:lang w:eastAsia="it-IT"/>
        </w:rPr>
        <w:t xml:space="preserve">_____________ </w:t>
      </w:r>
      <w:r>
        <w:rPr>
          <w:rFonts w:ascii="Arial" w:hAnsi="Arial" w:cs="Arial"/>
          <w:sz w:val="24"/>
          <w:szCs w:val="24"/>
          <w:lang w:eastAsia="it-IT"/>
        </w:rPr>
        <w:t xml:space="preserve">del _____________rilasciato da </w:t>
      </w:r>
      <w:r>
        <w:rPr>
          <w:rFonts w:ascii="Arial" w:hAnsi="Arial" w:cs="Arial"/>
          <w:i/>
          <w:iCs/>
          <w:sz w:val="24"/>
          <w:szCs w:val="24"/>
          <w:lang w:eastAsia="it-IT"/>
        </w:rPr>
        <w:t>__________</w:t>
      </w:r>
      <w:r w:rsidR="00E45DFD">
        <w:rPr>
          <w:rFonts w:ascii="Arial" w:hAnsi="Arial" w:cs="Arial"/>
          <w:i/>
          <w:iCs/>
          <w:sz w:val="24"/>
          <w:szCs w:val="24"/>
          <w:lang w:eastAsia="it-IT"/>
        </w:rPr>
        <w:t>____</w:t>
      </w:r>
      <w:r>
        <w:rPr>
          <w:rFonts w:ascii="Arial" w:hAnsi="Arial" w:cs="Arial"/>
          <w:i/>
          <w:iCs/>
          <w:sz w:val="24"/>
          <w:szCs w:val="24"/>
          <w:lang w:eastAsia="it-IT"/>
        </w:rPr>
        <w:t>_____</w:t>
      </w:r>
    </w:p>
    <w:p w:rsidR="00FF60FE" w:rsidRDefault="00FF60FE" w:rsidP="0015368E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_____________________________________________________________________</w:t>
      </w:r>
      <w:r w:rsidR="00E45DFD">
        <w:rPr>
          <w:rFonts w:ascii="Arial" w:hAnsi="Arial" w:cs="Arial"/>
          <w:sz w:val="24"/>
          <w:szCs w:val="24"/>
          <w:lang w:eastAsia="it-IT"/>
        </w:rPr>
        <w:t>__</w:t>
      </w:r>
      <w:r>
        <w:rPr>
          <w:rFonts w:ascii="Arial" w:hAnsi="Arial" w:cs="Arial"/>
          <w:sz w:val="24"/>
          <w:szCs w:val="24"/>
          <w:lang w:eastAsia="it-IT"/>
        </w:rPr>
        <w:t>___</w:t>
      </w:r>
      <w:r w:rsidR="00E45DFD">
        <w:rPr>
          <w:rFonts w:ascii="Arial" w:hAnsi="Arial" w:cs="Arial"/>
          <w:sz w:val="24"/>
          <w:szCs w:val="24"/>
          <w:lang w:eastAsia="it-IT"/>
        </w:rPr>
        <w:t>_</w:t>
      </w:r>
    </w:p>
    <w:p w:rsidR="00FF60FE" w:rsidRDefault="00FF60FE" w:rsidP="0015368E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[] Istanza presentata in data ________________________________________________</w:t>
      </w:r>
      <w:r w:rsidR="00E45DFD">
        <w:rPr>
          <w:rFonts w:ascii="Arial" w:hAnsi="Arial" w:cs="Arial"/>
          <w:sz w:val="24"/>
          <w:szCs w:val="24"/>
          <w:lang w:eastAsia="it-IT"/>
        </w:rPr>
        <w:t>___</w:t>
      </w:r>
      <w:r>
        <w:rPr>
          <w:rFonts w:ascii="Arial" w:hAnsi="Arial" w:cs="Arial"/>
          <w:sz w:val="24"/>
          <w:szCs w:val="24"/>
          <w:lang w:eastAsia="it-IT"/>
        </w:rPr>
        <w:t>_</w:t>
      </w:r>
    </w:p>
    <w:p w:rsidR="00FF60FE" w:rsidRDefault="00FF60FE" w:rsidP="00FF60FE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FF60FE" w:rsidRDefault="00FF60FE" w:rsidP="00FF60FE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b/>
          <w:bCs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lang w:eastAsia="it-IT"/>
        </w:rPr>
        <w:t>(Ad integrazione è possibile allegare copia fotostatica del documento)</w:t>
      </w:r>
    </w:p>
    <w:p w:rsidR="00FF60FE" w:rsidRDefault="00FF60FE" w:rsidP="00FF60FE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sz w:val="24"/>
          <w:szCs w:val="24"/>
          <w:lang w:eastAsia="it-IT"/>
        </w:rPr>
      </w:pPr>
    </w:p>
    <w:p w:rsidR="00FF60FE" w:rsidRDefault="002060D8" w:rsidP="00FF60FE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sz w:val="24"/>
          <w:szCs w:val="24"/>
          <w:lang w:eastAsia="it-IT"/>
        </w:rPr>
      </w:pPr>
      <w:sdt>
        <w:sdtPr>
          <w:rPr>
            <w:rFonts w:ascii="Calibri" w:eastAsia="Calibri" w:hAnsi="Calibri"/>
            <w:sz w:val="24"/>
            <w:szCs w:val="24"/>
            <w:lang w:eastAsia="en-US"/>
          </w:rPr>
          <w:id w:val="-161474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CAC">
            <w:rPr>
              <w:rFonts w:ascii="MS Gothic" w:eastAsia="MS Gothic" w:hAnsi="MS Gothic" w:hint="eastAsia"/>
              <w:sz w:val="24"/>
              <w:szCs w:val="24"/>
              <w:lang w:eastAsia="en-US"/>
            </w:rPr>
            <w:t>☐</w:t>
          </w:r>
        </w:sdtContent>
      </w:sdt>
      <w:r w:rsidR="008D4CAC" w:rsidRPr="000C01AB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8D4CAC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FF60FE">
        <w:rPr>
          <w:rFonts w:ascii="Arial" w:hAnsi="Arial" w:cs="Arial"/>
          <w:sz w:val="24"/>
          <w:szCs w:val="24"/>
          <w:lang w:eastAsia="it-IT"/>
        </w:rPr>
        <w:t xml:space="preserve"> (</w:t>
      </w:r>
      <w:r w:rsidR="00FF60FE">
        <w:rPr>
          <w:rFonts w:ascii="Arial" w:hAnsi="Arial" w:cs="Arial"/>
          <w:i/>
          <w:iCs/>
          <w:sz w:val="24"/>
          <w:szCs w:val="24"/>
          <w:lang w:eastAsia="it-IT"/>
        </w:rPr>
        <w:t>per i candidati che non hanno cittadinanza italiana</w:t>
      </w:r>
      <w:r w:rsidR="008D4CAC">
        <w:rPr>
          <w:rFonts w:ascii="Arial" w:hAnsi="Arial" w:cs="Arial"/>
          <w:sz w:val="24"/>
          <w:szCs w:val="24"/>
          <w:lang w:eastAsia="it-IT"/>
        </w:rPr>
        <w:t xml:space="preserve">) di possedere un’adeguata </w:t>
      </w:r>
      <w:r w:rsidR="00FF60FE">
        <w:rPr>
          <w:rFonts w:ascii="Arial" w:hAnsi="Arial" w:cs="Arial"/>
          <w:sz w:val="24"/>
          <w:szCs w:val="24"/>
          <w:lang w:eastAsia="it-IT"/>
        </w:rPr>
        <w:t>conoscenza della lingua italiana, precisando di esse</w:t>
      </w:r>
      <w:r w:rsidR="008D4CAC">
        <w:rPr>
          <w:rFonts w:ascii="Arial" w:hAnsi="Arial" w:cs="Arial"/>
          <w:sz w:val="24"/>
          <w:szCs w:val="24"/>
          <w:lang w:eastAsia="it-IT"/>
        </w:rPr>
        <w:t xml:space="preserve">re cittadino del seguente stato </w:t>
      </w:r>
      <w:r w:rsidR="008D4CAC" w:rsidRPr="008D4CAC">
        <w:rPr>
          <w:rFonts w:ascii="Arial" w:hAnsi="Arial" w:cs="Arial"/>
          <w:i/>
          <w:sz w:val="24"/>
          <w:szCs w:val="24"/>
          <w:lang w:eastAsia="it-IT"/>
        </w:rPr>
        <w:t>(specificare)</w:t>
      </w:r>
      <w:r w:rsidR="008D4CAC">
        <w:rPr>
          <w:rFonts w:ascii="Arial" w:hAnsi="Arial" w:cs="Arial"/>
          <w:sz w:val="24"/>
          <w:szCs w:val="24"/>
          <w:lang w:eastAsia="it-IT"/>
        </w:rPr>
        <w:t xml:space="preserve"> ______________</w:t>
      </w:r>
      <w:r w:rsidR="00FF60FE">
        <w:rPr>
          <w:rFonts w:ascii="Arial" w:hAnsi="Arial" w:cs="Arial"/>
          <w:sz w:val="24"/>
          <w:szCs w:val="24"/>
          <w:lang w:eastAsia="it-IT"/>
        </w:rPr>
        <w:t>_____________________________________________________________</w:t>
      </w:r>
    </w:p>
    <w:p w:rsidR="00094494" w:rsidRDefault="00094494" w:rsidP="00FF60FE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sz w:val="24"/>
          <w:szCs w:val="24"/>
          <w:lang w:eastAsia="it-IT"/>
        </w:rPr>
      </w:pPr>
    </w:p>
    <w:p w:rsidR="00FF60FE" w:rsidRDefault="002060D8" w:rsidP="00FF60FE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sz w:val="24"/>
          <w:szCs w:val="24"/>
          <w:lang w:eastAsia="it-IT"/>
        </w:rPr>
      </w:pPr>
      <w:sdt>
        <w:sdtPr>
          <w:rPr>
            <w:rFonts w:ascii="Calibri" w:eastAsia="Calibri" w:hAnsi="Calibri"/>
            <w:sz w:val="24"/>
            <w:szCs w:val="24"/>
            <w:lang w:eastAsia="en-US"/>
          </w:rPr>
          <w:id w:val="199397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494">
            <w:rPr>
              <w:rFonts w:ascii="MS Gothic" w:eastAsia="MS Gothic" w:hAnsi="MS Gothic" w:hint="eastAsia"/>
              <w:sz w:val="24"/>
              <w:szCs w:val="24"/>
              <w:lang w:eastAsia="en-US"/>
            </w:rPr>
            <w:t>☐</w:t>
          </w:r>
        </w:sdtContent>
      </w:sdt>
      <w:r w:rsidR="00094494" w:rsidRPr="000C01AB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094494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FF60FE">
        <w:rPr>
          <w:rFonts w:ascii="Arial" w:hAnsi="Arial" w:cs="Arial"/>
          <w:sz w:val="24"/>
          <w:szCs w:val="24"/>
          <w:lang w:eastAsia="it-IT"/>
        </w:rPr>
        <w:t xml:space="preserve"> (</w:t>
      </w:r>
      <w:r w:rsidR="00FF60FE">
        <w:rPr>
          <w:rFonts w:ascii="Arial" w:hAnsi="Arial" w:cs="Arial"/>
          <w:i/>
          <w:iCs/>
          <w:sz w:val="24"/>
          <w:szCs w:val="24"/>
          <w:lang w:eastAsia="it-IT"/>
        </w:rPr>
        <w:t>per i candidati degli Stati non appartenenti all’Unione Europea</w:t>
      </w:r>
      <w:r w:rsidR="00FF60FE">
        <w:rPr>
          <w:rFonts w:ascii="Arial" w:hAnsi="Arial" w:cs="Arial"/>
          <w:sz w:val="24"/>
          <w:szCs w:val="24"/>
          <w:lang w:eastAsia="it-IT"/>
        </w:rPr>
        <w:t>) di essere in regola</w:t>
      </w:r>
      <w:r w:rsidR="00094494">
        <w:rPr>
          <w:rFonts w:ascii="Arial" w:hAnsi="Arial" w:cs="Arial"/>
          <w:sz w:val="24"/>
          <w:szCs w:val="24"/>
          <w:lang w:eastAsia="it-IT"/>
        </w:rPr>
        <w:t xml:space="preserve"> con le vigenti </w:t>
      </w:r>
      <w:r w:rsidR="00FF60FE">
        <w:rPr>
          <w:rFonts w:ascii="Arial" w:hAnsi="Arial" w:cs="Arial"/>
          <w:sz w:val="24"/>
          <w:szCs w:val="24"/>
          <w:lang w:eastAsia="it-IT"/>
        </w:rPr>
        <w:t>norme in materia di soggiorno nel ter</w:t>
      </w:r>
      <w:r w:rsidR="00094494">
        <w:rPr>
          <w:rFonts w:ascii="Arial" w:hAnsi="Arial" w:cs="Arial"/>
          <w:sz w:val="24"/>
          <w:szCs w:val="24"/>
          <w:lang w:eastAsia="it-IT"/>
        </w:rPr>
        <w:t xml:space="preserve">ritorio italiano, precisando il provvedimento di </w:t>
      </w:r>
      <w:r w:rsidR="00FF60FE">
        <w:rPr>
          <w:rFonts w:ascii="Arial" w:hAnsi="Arial" w:cs="Arial"/>
          <w:sz w:val="24"/>
          <w:szCs w:val="24"/>
          <w:lang w:eastAsia="it-IT"/>
        </w:rPr>
        <w:t>autorizzazione ___________________________________________</w:t>
      </w:r>
      <w:r w:rsidR="00746D85">
        <w:rPr>
          <w:rFonts w:ascii="Arial" w:hAnsi="Arial" w:cs="Arial"/>
          <w:sz w:val="24"/>
          <w:szCs w:val="24"/>
          <w:lang w:eastAsia="it-IT"/>
        </w:rPr>
        <w:t>____________________</w:t>
      </w:r>
    </w:p>
    <w:p w:rsidR="008D032C" w:rsidRDefault="008D032C" w:rsidP="00FF60FE">
      <w:pPr>
        <w:suppressAutoHyphens w:val="0"/>
        <w:overflowPunct/>
        <w:autoSpaceDE/>
        <w:spacing w:after="160" w:line="259" w:lineRule="auto"/>
        <w:jc w:val="both"/>
        <w:textAlignment w:val="auto"/>
        <w:rPr>
          <w:sz w:val="24"/>
          <w:szCs w:val="24"/>
          <w:lang w:eastAsia="it-IT"/>
        </w:rPr>
      </w:pPr>
    </w:p>
    <w:p w:rsidR="00672608" w:rsidRDefault="002060D8" w:rsidP="0067260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sz w:val="24"/>
          <w:szCs w:val="24"/>
          <w:lang w:eastAsia="it-IT"/>
        </w:rPr>
      </w:pPr>
      <w:sdt>
        <w:sdtPr>
          <w:rPr>
            <w:rFonts w:ascii="Calibri" w:eastAsia="Calibri" w:hAnsi="Calibri"/>
            <w:sz w:val="24"/>
            <w:szCs w:val="24"/>
            <w:lang w:eastAsia="en-US"/>
          </w:rPr>
          <w:id w:val="135245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608">
            <w:rPr>
              <w:rFonts w:ascii="MS Gothic" w:eastAsia="MS Gothic" w:hAnsi="MS Gothic" w:hint="eastAsia"/>
              <w:sz w:val="24"/>
              <w:szCs w:val="24"/>
              <w:lang w:eastAsia="en-US"/>
            </w:rPr>
            <w:t>☐</w:t>
          </w:r>
        </w:sdtContent>
      </w:sdt>
      <w:r w:rsidR="00672608">
        <w:rPr>
          <w:rFonts w:ascii="Arial" w:hAnsi="Arial" w:cs="Arial"/>
          <w:sz w:val="24"/>
          <w:szCs w:val="24"/>
          <w:lang w:eastAsia="it-IT"/>
        </w:rPr>
        <w:t xml:space="preserve"> </w:t>
      </w:r>
      <w:r w:rsidR="00F06EB6">
        <w:rPr>
          <w:rFonts w:ascii="Arial" w:hAnsi="Arial" w:cs="Arial"/>
          <w:sz w:val="24"/>
          <w:szCs w:val="24"/>
          <w:lang w:eastAsia="it-IT"/>
        </w:rPr>
        <w:t>di aver prestato periodi di servizio come “lavoratore socialmente utile” ai sensi dell’art.</w:t>
      </w:r>
      <w:r w:rsidR="00672608">
        <w:rPr>
          <w:rFonts w:ascii="Arial" w:hAnsi="Arial" w:cs="Arial"/>
          <w:sz w:val="24"/>
          <w:szCs w:val="24"/>
          <w:lang w:eastAsia="it-IT"/>
        </w:rPr>
        <w:t xml:space="preserve"> 12, co. 1 e 3 </w:t>
      </w:r>
      <w:r w:rsidR="00F06EB6">
        <w:rPr>
          <w:rFonts w:ascii="Arial" w:hAnsi="Arial" w:cs="Arial"/>
          <w:sz w:val="24"/>
          <w:szCs w:val="24"/>
          <w:lang w:eastAsia="it-IT"/>
        </w:rPr>
        <w:t>del D.Lgs.</w:t>
      </w:r>
      <w:r w:rsidR="00B36AC6">
        <w:rPr>
          <w:rFonts w:ascii="Arial" w:hAnsi="Arial" w:cs="Arial"/>
          <w:sz w:val="24"/>
          <w:szCs w:val="24"/>
          <w:lang w:eastAsia="it-IT"/>
        </w:rPr>
        <w:t xml:space="preserve"> </w:t>
      </w:r>
      <w:r w:rsidR="00F06EB6">
        <w:rPr>
          <w:rFonts w:ascii="Arial" w:hAnsi="Arial" w:cs="Arial"/>
          <w:sz w:val="24"/>
          <w:szCs w:val="24"/>
          <w:lang w:eastAsia="it-IT"/>
        </w:rPr>
        <w:t xml:space="preserve">468/97, valutabili come titoli di </w:t>
      </w:r>
      <w:r w:rsidR="00672608">
        <w:rPr>
          <w:rFonts w:ascii="Arial" w:hAnsi="Arial" w:cs="Arial"/>
          <w:sz w:val="24"/>
          <w:szCs w:val="24"/>
          <w:lang w:eastAsia="it-IT"/>
        </w:rPr>
        <w:t xml:space="preserve">preferenza in caso di parità di </w:t>
      </w:r>
      <w:r w:rsidR="00F06EB6">
        <w:rPr>
          <w:rFonts w:ascii="Arial" w:hAnsi="Arial" w:cs="Arial"/>
          <w:sz w:val="24"/>
          <w:szCs w:val="24"/>
          <w:lang w:eastAsia="it-IT"/>
        </w:rPr>
        <w:t>punteggio</w:t>
      </w:r>
      <w:r w:rsidR="00672608">
        <w:rPr>
          <w:rFonts w:ascii="Arial" w:hAnsi="Arial" w:cs="Arial"/>
          <w:sz w:val="24"/>
          <w:szCs w:val="24"/>
          <w:lang w:eastAsia="it-IT"/>
        </w:rPr>
        <w:t>:</w:t>
      </w:r>
    </w:p>
    <w:p w:rsidR="00F06EB6" w:rsidRDefault="00F06EB6" w:rsidP="00F06EB6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eastAsia="it-IT"/>
        </w:rPr>
        <w:t>(specificare datore di lavoro e periodo)</w:t>
      </w:r>
    </w:p>
    <w:p w:rsidR="00F06EB6" w:rsidRDefault="00F06EB6" w:rsidP="00F06EB6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________________________________________________________________________</w:t>
      </w:r>
    </w:p>
    <w:p w:rsidR="00730EE6" w:rsidRDefault="00F06EB6" w:rsidP="00876511">
      <w:pPr>
        <w:widowControl w:val="0"/>
        <w:overflowPunct/>
        <w:autoSpaceDE/>
        <w:autoSpaceDN w:val="0"/>
        <w:spacing w:before="120" w:after="120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it-IT"/>
        </w:rPr>
        <w:t>________________________________________________________________________</w:t>
      </w:r>
    </w:p>
    <w:p w:rsidR="0028678D" w:rsidRPr="006E5EC2" w:rsidRDefault="00876511" w:rsidP="00346797">
      <w:p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rial" w:hAnsi="Arial" w:cs="Arial"/>
          <w:sz w:val="24"/>
          <w:szCs w:val="24"/>
          <w:lang w:eastAsia="it-IT"/>
        </w:rPr>
      </w:pPr>
      <w:r w:rsidRPr="006E5EC2">
        <w:rPr>
          <w:rFonts w:ascii="Arial" w:hAnsi="Arial" w:cs="Arial"/>
          <w:sz w:val="24"/>
          <w:szCs w:val="24"/>
          <w:lang w:eastAsia="it-IT"/>
        </w:rPr>
        <w:t>I requisiti necessari all’ammissione alla procedura e gli altri titoli dichiarati devono essere posseduti alla data fissata come termine ultimo per la presentazione delle domande di amm</w:t>
      </w:r>
      <w:r w:rsidR="00672608" w:rsidRPr="006E5EC2">
        <w:rPr>
          <w:rFonts w:ascii="Arial" w:hAnsi="Arial" w:cs="Arial"/>
          <w:sz w:val="24"/>
          <w:szCs w:val="24"/>
          <w:lang w:eastAsia="it-IT"/>
        </w:rPr>
        <w:t xml:space="preserve">issione alla presente procedura e permanere sino al momento dell’assunzione. </w:t>
      </w:r>
    </w:p>
    <w:p w:rsidR="00876511" w:rsidRDefault="00876511" w:rsidP="00876511">
      <w:pPr>
        <w:pStyle w:val="Corpotesto"/>
        <w:jc w:val="center"/>
        <w:rPr>
          <w:rFonts w:ascii="Arial" w:hAnsi="Arial" w:cs="Arial"/>
          <w:b/>
          <w:szCs w:val="24"/>
        </w:rPr>
      </w:pPr>
      <w:r w:rsidRPr="00555BCB">
        <w:rPr>
          <w:rFonts w:ascii="Arial" w:hAnsi="Arial" w:cs="Arial"/>
          <w:b/>
          <w:szCs w:val="24"/>
        </w:rPr>
        <w:t>Richiede</w:t>
      </w:r>
    </w:p>
    <w:p w:rsidR="004F10A8" w:rsidRDefault="004F10A8" w:rsidP="00876511">
      <w:pPr>
        <w:pStyle w:val="Corpotesto"/>
        <w:jc w:val="center"/>
        <w:rPr>
          <w:rFonts w:ascii="Arial" w:hAnsi="Arial" w:cs="Arial"/>
          <w:b/>
          <w:szCs w:val="24"/>
        </w:rPr>
      </w:pPr>
    </w:p>
    <w:p w:rsidR="004F10A8" w:rsidRDefault="004F10A8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b/>
          <w:bCs/>
          <w:sz w:val="24"/>
          <w:szCs w:val="24"/>
          <w:lang w:eastAsia="it-IT"/>
        </w:rPr>
      </w:pPr>
      <w:r>
        <w:rPr>
          <w:rFonts w:ascii="Arial" w:hAnsi="Arial" w:cs="Arial"/>
          <w:b/>
          <w:bCs/>
          <w:sz w:val="24"/>
          <w:szCs w:val="24"/>
          <w:lang w:eastAsia="it-IT"/>
        </w:rPr>
        <w:t xml:space="preserve">A) la valutazione dei titoli culturali di seguito elencati e descritti ai fini dell’assegnazione del relativo punteggio </w:t>
      </w:r>
      <w:r w:rsidRPr="004F10A8">
        <w:rPr>
          <w:rFonts w:ascii="Arial" w:hAnsi="Arial" w:cs="Arial"/>
          <w:bCs/>
          <w:sz w:val="24"/>
          <w:szCs w:val="24"/>
          <w:lang w:eastAsia="it-IT"/>
        </w:rPr>
        <w:t>(</w:t>
      </w:r>
      <w:r w:rsidRPr="004F10A8">
        <w:rPr>
          <w:rFonts w:ascii="Arial" w:hAnsi="Arial" w:cs="Arial"/>
          <w:bCs/>
          <w:i/>
          <w:iCs/>
          <w:sz w:val="24"/>
          <w:szCs w:val="24"/>
          <w:lang w:eastAsia="it-IT"/>
        </w:rPr>
        <w:t>attinenti alla posizione lavorativa</w:t>
      </w:r>
      <w:r w:rsidRPr="004F10A8">
        <w:rPr>
          <w:rFonts w:ascii="Arial" w:hAnsi="Arial" w:cs="Arial"/>
          <w:bCs/>
          <w:sz w:val="24"/>
          <w:szCs w:val="24"/>
          <w:lang w:eastAsia="it-IT"/>
        </w:rPr>
        <w:t xml:space="preserve"> </w:t>
      </w:r>
      <w:r w:rsidRPr="004F10A8">
        <w:rPr>
          <w:rFonts w:ascii="Arial" w:hAnsi="Arial" w:cs="Arial"/>
          <w:bCs/>
          <w:i/>
          <w:iCs/>
          <w:sz w:val="24"/>
          <w:szCs w:val="24"/>
          <w:lang w:eastAsia="it-IT"/>
        </w:rPr>
        <w:t>oggetto della selezione e posseduti alla data di scadenza del termine per la</w:t>
      </w:r>
      <w:r w:rsidRPr="004F10A8">
        <w:rPr>
          <w:rFonts w:ascii="Arial" w:hAnsi="Arial" w:cs="Arial"/>
          <w:bCs/>
          <w:sz w:val="24"/>
          <w:szCs w:val="24"/>
          <w:lang w:eastAsia="it-IT"/>
        </w:rPr>
        <w:t xml:space="preserve"> </w:t>
      </w:r>
      <w:r w:rsidRPr="004F10A8">
        <w:rPr>
          <w:rFonts w:ascii="Arial" w:hAnsi="Arial" w:cs="Arial"/>
          <w:bCs/>
          <w:i/>
          <w:iCs/>
          <w:sz w:val="24"/>
          <w:szCs w:val="24"/>
          <w:lang w:eastAsia="it-IT"/>
        </w:rPr>
        <w:t>presentazione della domanda</w:t>
      </w:r>
      <w:r w:rsidRPr="004F10A8">
        <w:rPr>
          <w:rFonts w:ascii="Arial" w:hAnsi="Arial" w:cs="Arial"/>
          <w:bCs/>
          <w:sz w:val="24"/>
          <w:szCs w:val="24"/>
          <w:lang w:eastAsia="it-IT"/>
        </w:rPr>
        <w:t>)</w:t>
      </w:r>
      <w:r>
        <w:rPr>
          <w:rFonts w:ascii="Arial" w:hAnsi="Arial" w:cs="Arial"/>
          <w:b/>
          <w:bCs/>
          <w:sz w:val="24"/>
          <w:szCs w:val="24"/>
          <w:lang w:eastAsia="it-IT"/>
        </w:rPr>
        <w:t>:</w:t>
      </w:r>
    </w:p>
    <w:p w:rsidR="00137973" w:rsidRDefault="00137973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sz w:val="24"/>
          <w:szCs w:val="24"/>
          <w:lang w:eastAsia="it-IT"/>
        </w:rPr>
      </w:pPr>
    </w:p>
    <w:p w:rsidR="00346797" w:rsidRDefault="004F10A8" w:rsidP="00346797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A.1) </w:t>
      </w:r>
      <w:r w:rsidR="00346797">
        <w:rPr>
          <w:rFonts w:ascii="Arial" w:hAnsi="Arial" w:cs="Arial"/>
          <w:sz w:val="24"/>
          <w:szCs w:val="24"/>
          <w:lang w:eastAsia="it-IT"/>
        </w:rPr>
        <w:t>diploma di laurea di primo livello ______________________________________________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="00346797">
        <w:rPr>
          <w:rFonts w:ascii="Arial" w:hAnsi="Arial" w:cs="Arial"/>
          <w:sz w:val="24"/>
          <w:szCs w:val="24"/>
          <w:lang w:eastAsia="it-IT"/>
        </w:rPr>
        <w:t>laurea specialistica / magistrale in _________________________________________________</w:t>
      </w:r>
    </w:p>
    <w:p w:rsidR="004F10A8" w:rsidRDefault="004F10A8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conseguito presso l’Università di ______________________________________</w:t>
      </w:r>
      <w:r w:rsidR="00137973">
        <w:rPr>
          <w:rFonts w:ascii="Arial" w:hAnsi="Arial" w:cs="Arial"/>
          <w:sz w:val="24"/>
          <w:szCs w:val="24"/>
          <w:lang w:eastAsia="it-IT"/>
        </w:rPr>
        <w:t>____</w:t>
      </w:r>
      <w:r w:rsidR="00885A43">
        <w:rPr>
          <w:rFonts w:ascii="Arial" w:hAnsi="Arial" w:cs="Arial"/>
          <w:sz w:val="24"/>
          <w:szCs w:val="24"/>
          <w:lang w:eastAsia="it-IT"/>
        </w:rPr>
        <w:t>______</w:t>
      </w:r>
      <w:r w:rsidR="00137973">
        <w:rPr>
          <w:rFonts w:ascii="Arial" w:hAnsi="Arial" w:cs="Arial"/>
          <w:sz w:val="24"/>
          <w:szCs w:val="24"/>
          <w:lang w:eastAsia="it-IT"/>
        </w:rPr>
        <w:t>_</w:t>
      </w:r>
      <w:r>
        <w:rPr>
          <w:rFonts w:ascii="Arial" w:hAnsi="Arial" w:cs="Arial"/>
          <w:sz w:val="24"/>
          <w:szCs w:val="24"/>
          <w:lang w:eastAsia="it-IT"/>
        </w:rPr>
        <w:t>_</w:t>
      </w:r>
    </w:p>
    <w:p w:rsidR="004F10A8" w:rsidRDefault="004F10A8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con votazione _____ in data ____________ durata del corso di studi (</w:t>
      </w:r>
      <w:r>
        <w:rPr>
          <w:rFonts w:ascii="Arial" w:hAnsi="Arial" w:cs="Arial"/>
          <w:i/>
          <w:iCs/>
          <w:sz w:val="24"/>
          <w:szCs w:val="24"/>
          <w:lang w:eastAsia="it-IT"/>
        </w:rPr>
        <w:t>in anni</w:t>
      </w:r>
      <w:r>
        <w:rPr>
          <w:rFonts w:ascii="Arial" w:hAnsi="Arial" w:cs="Arial"/>
          <w:sz w:val="24"/>
          <w:szCs w:val="24"/>
          <w:lang w:eastAsia="it-IT"/>
        </w:rPr>
        <w:t>) ___</w:t>
      </w:r>
      <w:r w:rsidR="00885A43">
        <w:rPr>
          <w:rFonts w:ascii="Arial" w:hAnsi="Arial" w:cs="Arial"/>
          <w:sz w:val="24"/>
          <w:szCs w:val="24"/>
          <w:lang w:eastAsia="it-IT"/>
        </w:rPr>
        <w:t>__________</w:t>
      </w:r>
      <w:r>
        <w:rPr>
          <w:rFonts w:ascii="Arial" w:hAnsi="Arial" w:cs="Arial"/>
          <w:sz w:val="24"/>
          <w:szCs w:val="24"/>
          <w:lang w:eastAsia="it-IT"/>
        </w:rPr>
        <w:t>_</w:t>
      </w:r>
    </w:p>
    <w:p w:rsidR="00137973" w:rsidRDefault="00137973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sz w:val="24"/>
          <w:szCs w:val="24"/>
          <w:lang w:eastAsia="it-IT"/>
        </w:rPr>
      </w:pPr>
    </w:p>
    <w:p w:rsidR="004F10A8" w:rsidRDefault="004F10A8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A.2) corso di specializzazione post – laurea o</w:t>
      </w:r>
      <w:r w:rsidR="00137973">
        <w:rPr>
          <w:rFonts w:ascii="Arial" w:hAnsi="Arial" w:cs="Arial"/>
          <w:sz w:val="24"/>
          <w:szCs w:val="24"/>
          <w:lang w:eastAsia="it-IT"/>
        </w:rPr>
        <w:t xml:space="preserve"> perfezionamento </w:t>
      </w:r>
      <w:r>
        <w:rPr>
          <w:rFonts w:ascii="Arial" w:hAnsi="Arial" w:cs="Arial"/>
          <w:sz w:val="24"/>
          <w:szCs w:val="24"/>
          <w:lang w:eastAsia="it-IT"/>
        </w:rPr>
        <w:t>post-diploma di maturità</w:t>
      </w:r>
      <w:r w:rsidR="00C7005B">
        <w:rPr>
          <w:rFonts w:ascii="Arial" w:hAnsi="Arial" w:cs="Arial"/>
          <w:sz w:val="24"/>
          <w:szCs w:val="24"/>
          <w:lang w:eastAsia="it-IT"/>
        </w:rPr>
        <w:t xml:space="preserve"> e post laurea</w:t>
      </w:r>
      <w:r>
        <w:rPr>
          <w:rFonts w:ascii="Arial" w:hAnsi="Arial" w:cs="Arial"/>
          <w:i/>
          <w:iCs/>
          <w:sz w:val="24"/>
          <w:szCs w:val="24"/>
          <w:lang w:eastAsia="it-IT"/>
        </w:rPr>
        <w:t>:</w:t>
      </w:r>
    </w:p>
    <w:p w:rsidR="004F10A8" w:rsidRDefault="004F10A8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i/>
          <w:iCs/>
          <w:sz w:val="24"/>
          <w:szCs w:val="24"/>
          <w:lang w:eastAsia="it-IT"/>
        </w:rPr>
        <w:t>Ente organizzatore ____________________________________________________</w:t>
      </w:r>
      <w:r w:rsidR="00FB7ED5">
        <w:rPr>
          <w:rFonts w:ascii="Arial" w:hAnsi="Arial" w:cs="Arial"/>
          <w:i/>
          <w:iCs/>
          <w:sz w:val="24"/>
          <w:szCs w:val="24"/>
          <w:lang w:eastAsia="it-IT"/>
        </w:rPr>
        <w:t>_____</w:t>
      </w:r>
      <w:r>
        <w:rPr>
          <w:rFonts w:ascii="Arial" w:hAnsi="Arial" w:cs="Arial"/>
          <w:i/>
          <w:iCs/>
          <w:sz w:val="24"/>
          <w:szCs w:val="24"/>
          <w:lang w:eastAsia="it-IT"/>
        </w:rPr>
        <w:t>__</w:t>
      </w:r>
    </w:p>
    <w:p w:rsidR="004F10A8" w:rsidRDefault="004F10A8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i/>
          <w:iCs/>
          <w:sz w:val="24"/>
          <w:szCs w:val="24"/>
          <w:lang w:eastAsia="it-IT"/>
        </w:rPr>
        <w:t>titolo del corso e principali contenuti</w:t>
      </w:r>
    </w:p>
    <w:p w:rsidR="004F10A8" w:rsidRDefault="004F10A8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i/>
          <w:iCs/>
          <w:sz w:val="24"/>
          <w:szCs w:val="24"/>
          <w:lang w:eastAsia="it-IT"/>
        </w:rPr>
        <w:t>____________________________________________________________________</w:t>
      </w:r>
      <w:r w:rsidR="00FB7ED5">
        <w:rPr>
          <w:rFonts w:ascii="Arial" w:hAnsi="Arial" w:cs="Arial"/>
          <w:i/>
          <w:iCs/>
          <w:sz w:val="24"/>
          <w:szCs w:val="24"/>
          <w:lang w:eastAsia="it-IT"/>
        </w:rPr>
        <w:t>___</w:t>
      </w:r>
      <w:r>
        <w:rPr>
          <w:rFonts w:ascii="Arial" w:hAnsi="Arial" w:cs="Arial"/>
          <w:i/>
          <w:iCs/>
          <w:sz w:val="24"/>
          <w:szCs w:val="24"/>
          <w:lang w:eastAsia="it-IT"/>
        </w:rPr>
        <w:t>___</w:t>
      </w:r>
    </w:p>
    <w:p w:rsidR="004F10A8" w:rsidRDefault="00FB7ED5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i/>
          <w:iCs/>
          <w:sz w:val="24"/>
          <w:szCs w:val="24"/>
          <w:lang w:eastAsia="it-IT"/>
        </w:rPr>
        <w:t xml:space="preserve">periodo di svolgimento: </w:t>
      </w:r>
      <w:r w:rsidR="004F10A8">
        <w:rPr>
          <w:rFonts w:ascii="Arial" w:hAnsi="Arial" w:cs="Arial"/>
          <w:i/>
          <w:iCs/>
          <w:sz w:val="24"/>
          <w:szCs w:val="24"/>
          <w:lang w:eastAsia="it-IT"/>
        </w:rPr>
        <w:t>dal (gg</w:t>
      </w:r>
      <w:r>
        <w:rPr>
          <w:rFonts w:ascii="Arial" w:hAnsi="Arial" w:cs="Arial"/>
          <w:i/>
          <w:iCs/>
          <w:sz w:val="24"/>
          <w:szCs w:val="24"/>
          <w:lang w:eastAsia="it-IT"/>
        </w:rPr>
        <w:t>.mm.aa)</w:t>
      </w:r>
      <w:r w:rsidR="004F10A8">
        <w:rPr>
          <w:rFonts w:ascii="Arial" w:hAnsi="Arial" w:cs="Arial"/>
          <w:i/>
          <w:iCs/>
          <w:sz w:val="24"/>
          <w:szCs w:val="24"/>
          <w:lang w:eastAsia="it-IT"/>
        </w:rPr>
        <w:t xml:space="preserve">__________al </w:t>
      </w:r>
      <w:r>
        <w:rPr>
          <w:rFonts w:ascii="Arial" w:hAnsi="Arial" w:cs="Arial"/>
          <w:i/>
          <w:iCs/>
          <w:sz w:val="24"/>
          <w:szCs w:val="24"/>
          <w:lang w:eastAsia="it-IT"/>
        </w:rPr>
        <w:t xml:space="preserve"> </w:t>
      </w:r>
      <w:r w:rsidR="004F10A8">
        <w:rPr>
          <w:rFonts w:ascii="Arial" w:hAnsi="Arial" w:cs="Arial"/>
          <w:i/>
          <w:iCs/>
          <w:sz w:val="24"/>
          <w:szCs w:val="24"/>
          <w:lang w:eastAsia="it-IT"/>
        </w:rPr>
        <w:t>(gg.m</w:t>
      </w:r>
      <w:r>
        <w:rPr>
          <w:rFonts w:ascii="Arial" w:hAnsi="Arial" w:cs="Arial"/>
          <w:i/>
          <w:iCs/>
          <w:sz w:val="24"/>
          <w:szCs w:val="24"/>
          <w:lang w:eastAsia="it-IT"/>
        </w:rPr>
        <w:t>m.aa.)_____________________</w:t>
      </w:r>
    </w:p>
    <w:p w:rsidR="004F10A8" w:rsidRDefault="004F10A8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i/>
          <w:iCs/>
          <w:sz w:val="24"/>
          <w:szCs w:val="24"/>
          <w:lang w:eastAsia="it-IT"/>
        </w:rPr>
        <w:t xml:space="preserve">valutazione finale di profitto </w:t>
      </w:r>
      <w:r>
        <w:rPr>
          <w:rFonts w:ascii="Arial" w:hAnsi="Arial" w:cs="Arial"/>
          <w:sz w:val="24"/>
          <w:szCs w:val="24"/>
          <w:lang w:eastAsia="it-IT"/>
        </w:rPr>
        <w:t>________________________________________</w:t>
      </w:r>
      <w:r w:rsidR="00FB7ED5">
        <w:rPr>
          <w:rFonts w:ascii="Arial" w:hAnsi="Arial" w:cs="Arial"/>
          <w:sz w:val="24"/>
          <w:szCs w:val="24"/>
          <w:lang w:eastAsia="it-IT"/>
        </w:rPr>
        <w:t>____________</w:t>
      </w:r>
    </w:p>
    <w:p w:rsidR="00137973" w:rsidRDefault="00137973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sz w:val="24"/>
          <w:szCs w:val="24"/>
          <w:lang w:eastAsia="it-IT"/>
        </w:rPr>
      </w:pPr>
    </w:p>
    <w:p w:rsidR="004F10A8" w:rsidRDefault="00FB7ED5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A.3) corso di formazione/</w:t>
      </w:r>
      <w:r w:rsidR="004F10A8">
        <w:rPr>
          <w:rFonts w:ascii="Arial" w:hAnsi="Arial" w:cs="Arial"/>
          <w:sz w:val="24"/>
          <w:szCs w:val="24"/>
          <w:lang w:eastAsia="it-IT"/>
        </w:rPr>
        <w:t>aggiornamento professionale</w:t>
      </w:r>
      <w:r w:rsidR="004F10A8">
        <w:rPr>
          <w:rFonts w:ascii="Arial" w:hAnsi="Arial" w:cs="Arial"/>
          <w:i/>
          <w:iCs/>
          <w:sz w:val="24"/>
          <w:szCs w:val="24"/>
          <w:lang w:eastAsia="it-IT"/>
        </w:rPr>
        <w:t>:</w:t>
      </w:r>
    </w:p>
    <w:p w:rsidR="004F10A8" w:rsidRDefault="004F10A8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i/>
          <w:iCs/>
          <w:sz w:val="24"/>
          <w:szCs w:val="24"/>
          <w:lang w:eastAsia="it-IT"/>
        </w:rPr>
        <w:t>Ente organizzatore _______________________________________________________</w:t>
      </w:r>
      <w:r w:rsidR="00FB7ED5">
        <w:rPr>
          <w:rFonts w:ascii="Arial" w:hAnsi="Arial" w:cs="Arial"/>
          <w:i/>
          <w:iCs/>
          <w:sz w:val="24"/>
          <w:szCs w:val="24"/>
          <w:lang w:eastAsia="it-IT"/>
        </w:rPr>
        <w:t>____</w:t>
      </w:r>
      <w:r>
        <w:rPr>
          <w:rFonts w:ascii="Arial" w:hAnsi="Arial" w:cs="Arial"/>
          <w:i/>
          <w:iCs/>
          <w:sz w:val="24"/>
          <w:szCs w:val="24"/>
          <w:lang w:eastAsia="it-IT"/>
        </w:rPr>
        <w:t>_</w:t>
      </w:r>
    </w:p>
    <w:p w:rsidR="004F10A8" w:rsidRDefault="004F10A8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i/>
          <w:iCs/>
          <w:sz w:val="24"/>
          <w:szCs w:val="24"/>
          <w:lang w:eastAsia="it-IT"/>
        </w:rPr>
        <w:t xml:space="preserve">titolo </w:t>
      </w:r>
      <w:r w:rsidR="00FB7ED5">
        <w:rPr>
          <w:rFonts w:ascii="Arial" w:hAnsi="Arial" w:cs="Arial"/>
          <w:i/>
          <w:iCs/>
          <w:sz w:val="24"/>
          <w:szCs w:val="24"/>
          <w:lang w:eastAsia="it-IT"/>
        </w:rPr>
        <w:t xml:space="preserve">del corso </w:t>
      </w:r>
      <w:r>
        <w:rPr>
          <w:rFonts w:ascii="Arial" w:hAnsi="Arial" w:cs="Arial"/>
          <w:i/>
          <w:iCs/>
          <w:sz w:val="24"/>
          <w:szCs w:val="24"/>
          <w:lang w:eastAsia="it-IT"/>
        </w:rPr>
        <w:t xml:space="preserve">e principali contenuti </w:t>
      </w:r>
    </w:p>
    <w:p w:rsidR="00FB7ED5" w:rsidRDefault="004F10A8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i/>
          <w:iCs/>
          <w:sz w:val="24"/>
          <w:szCs w:val="24"/>
          <w:lang w:eastAsia="it-IT"/>
        </w:rPr>
        <w:t>_________________________________________</w:t>
      </w:r>
      <w:r w:rsidR="00FB7ED5">
        <w:rPr>
          <w:rFonts w:ascii="Arial" w:hAnsi="Arial" w:cs="Arial"/>
          <w:i/>
          <w:iCs/>
          <w:sz w:val="24"/>
          <w:szCs w:val="24"/>
          <w:lang w:eastAsia="it-IT"/>
        </w:rPr>
        <w:t>__________________________________</w:t>
      </w:r>
    </w:p>
    <w:p w:rsidR="004F10A8" w:rsidRDefault="004F10A8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i/>
          <w:iCs/>
          <w:sz w:val="24"/>
          <w:szCs w:val="24"/>
          <w:lang w:eastAsia="it-IT"/>
        </w:rPr>
        <w:t>periodo di svolgimento dal (gg.mm.aa. )______________ al (gg.mm.aa.)_________</w:t>
      </w:r>
      <w:r w:rsidR="00FB7ED5">
        <w:rPr>
          <w:rFonts w:ascii="Arial" w:hAnsi="Arial" w:cs="Arial"/>
          <w:i/>
          <w:iCs/>
          <w:sz w:val="24"/>
          <w:szCs w:val="24"/>
          <w:lang w:eastAsia="it-IT"/>
        </w:rPr>
        <w:t>__</w:t>
      </w:r>
      <w:r>
        <w:rPr>
          <w:rFonts w:ascii="Arial" w:hAnsi="Arial" w:cs="Arial"/>
          <w:i/>
          <w:iCs/>
          <w:sz w:val="24"/>
          <w:szCs w:val="24"/>
          <w:lang w:eastAsia="it-IT"/>
        </w:rPr>
        <w:t>____</w:t>
      </w:r>
      <w:r w:rsidR="00FB7ED5">
        <w:rPr>
          <w:rFonts w:ascii="Arial" w:hAnsi="Arial" w:cs="Arial"/>
          <w:i/>
          <w:iCs/>
          <w:sz w:val="24"/>
          <w:szCs w:val="24"/>
          <w:lang w:eastAsia="it-IT"/>
        </w:rPr>
        <w:t>__</w:t>
      </w:r>
    </w:p>
    <w:p w:rsidR="004F10A8" w:rsidRDefault="004F10A8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i/>
          <w:iCs/>
          <w:sz w:val="24"/>
          <w:szCs w:val="24"/>
          <w:lang w:eastAsia="it-IT"/>
        </w:rPr>
        <w:t>le ore di frequenza (minimo 18 ore) ___________________________________________</w:t>
      </w:r>
      <w:r w:rsidR="00FB7ED5">
        <w:rPr>
          <w:rFonts w:ascii="Arial" w:hAnsi="Arial" w:cs="Arial"/>
          <w:i/>
          <w:iCs/>
          <w:sz w:val="24"/>
          <w:szCs w:val="24"/>
          <w:lang w:eastAsia="it-IT"/>
        </w:rPr>
        <w:t>___</w:t>
      </w:r>
    </w:p>
    <w:p w:rsidR="004F10A8" w:rsidRDefault="004F10A8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i/>
          <w:iCs/>
          <w:sz w:val="24"/>
          <w:szCs w:val="24"/>
          <w:lang w:eastAsia="it-IT"/>
        </w:rPr>
        <w:t xml:space="preserve">valutazione finale di profitto </w:t>
      </w:r>
      <w:r>
        <w:rPr>
          <w:rFonts w:ascii="Arial" w:hAnsi="Arial" w:cs="Arial"/>
          <w:sz w:val="24"/>
          <w:szCs w:val="24"/>
          <w:lang w:eastAsia="it-IT"/>
        </w:rPr>
        <w:t>_________________________________________</w:t>
      </w:r>
      <w:r w:rsidR="00FB7ED5">
        <w:rPr>
          <w:rFonts w:ascii="Arial" w:hAnsi="Arial" w:cs="Arial"/>
          <w:sz w:val="24"/>
          <w:szCs w:val="24"/>
          <w:lang w:eastAsia="it-IT"/>
        </w:rPr>
        <w:t>___________</w:t>
      </w:r>
    </w:p>
    <w:p w:rsidR="00137973" w:rsidRDefault="00137973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sz w:val="24"/>
          <w:szCs w:val="24"/>
          <w:lang w:eastAsia="it-IT"/>
        </w:rPr>
      </w:pPr>
    </w:p>
    <w:p w:rsidR="004F10A8" w:rsidRPr="00207A0C" w:rsidRDefault="004F10A8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b/>
          <w:bCs/>
          <w:sz w:val="24"/>
          <w:szCs w:val="24"/>
          <w:lang w:eastAsia="it-IT"/>
        </w:rPr>
      </w:pPr>
      <w:r>
        <w:rPr>
          <w:rFonts w:ascii="Arial" w:hAnsi="Arial" w:cs="Arial"/>
          <w:b/>
          <w:bCs/>
          <w:sz w:val="24"/>
          <w:szCs w:val="24"/>
          <w:lang w:eastAsia="it-IT"/>
        </w:rPr>
        <w:t>B) la valutazione delle seguenti esperienze professionali ai fini dell’assegnazione</w:t>
      </w:r>
      <w:r w:rsidR="00207A0C">
        <w:rPr>
          <w:rFonts w:ascii="Arial" w:hAnsi="Arial" w:cs="Arial"/>
          <w:b/>
          <w:bCs/>
          <w:sz w:val="24"/>
          <w:szCs w:val="24"/>
          <w:lang w:eastAsia="it-IT"/>
        </w:rPr>
        <w:t xml:space="preserve"> del relativo </w:t>
      </w:r>
      <w:r>
        <w:rPr>
          <w:rFonts w:ascii="Arial" w:hAnsi="Arial" w:cs="Arial"/>
          <w:b/>
          <w:bCs/>
          <w:sz w:val="24"/>
          <w:szCs w:val="24"/>
          <w:lang w:eastAsia="it-IT"/>
        </w:rPr>
        <w:t xml:space="preserve">punteggio </w:t>
      </w:r>
      <w:r w:rsidRPr="00207A0C">
        <w:rPr>
          <w:rFonts w:ascii="Arial" w:hAnsi="Arial" w:cs="Arial"/>
          <w:bCs/>
          <w:i/>
          <w:sz w:val="24"/>
          <w:szCs w:val="24"/>
          <w:lang w:eastAsia="it-IT"/>
        </w:rPr>
        <w:t>(</w:t>
      </w:r>
      <w:r w:rsidRPr="00207A0C">
        <w:rPr>
          <w:rFonts w:ascii="Arial" w:hAnsi="Arial" w:cs="Arial"/>
          <w:bCs/>
          <w:i/>
          <w:iCs/>
          <w:sz w:val="24"/>
          <w:szCs w:val="24"/>
          <w:lang w:eastAsia="it-IT"/>
        </w:rPr>
        <w:t>attinenti alla posizione lavorativa oggetto della selezione):</w:t>
      </w:r>
    </w:p>
    <w:p w:rsidR="00207A0C" w:rsidRDefault="00207A0C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</w:p>
    <w:p w:rsidR="004F10A8" w:rsidRDefault="004F10A8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i/>
          <w:iCs/>
          <w:sz w:val="24"/>
          <w:szCs w:val="24"/>
          <w:lang w:eastAsia="it-IT"/>
        </w:rPr>
        <w:t>(compilare una scheda per ciascuna esperienza)</w:t>
      </w:r>
    </w:p>
    <w:p w:rsidR="006B6F1F" w:rsidRDefault="006B6F1F" w:rsidP="00207A0C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/>
          <w:sz w:val="24"/>
          <w:szCs w:val="24"/>
          <w:lang w:eastAsia="it-IT"/>
        </w:rPr>
      </w:pPr>
    </w:p>
    <w:p w:rsidR="004F10A8" w:rsidRPr="00980E98" w:rsidRDefault="004F10A8" w:rsidP="00207A0C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  <w:sz w:val="24"/>
          <w:szCs w:val="24"/>
          <w:lang w:eastAsia="it-IT"/>
        </w:rPr>
      </w:pPr>
      <w:r w:rsidRPr="00980E98">
        <w:rPr>
          <w:rFonts w:ascii="Arial" w:hAnsi="Arial" w:cs="Arial"/>
          <w:sz w:val="24"/>
          <w:szCs w:val="24"/>
          <w:lang w:eastAsia="it-IT"/>
        </w:rPr>
        <w:t xml:space="preserve">B.1) </w:t>
      </w:r>
      <w:r w:rsidRPr="00980E98">
        <w:rPr>
          <w:rFonts w:ascii="Arial" w:hAnsi="Arial" w:cs="Arial"/>
          <w:bCs/>
          <w:sz w:val="24"/>
          <w:szCs w:val="24"/>
          <w:lang w:eastAsia="it-IT"/>
        </w:rPr>
        <w:t>esperienze lavorative rese negli ultimi 5 anni con contratto di lavoro</w:t>
      </w:r>
      <w:r w:rsidR="00207A0C" w:rsidRPr="00980E98">
        <w:rPr>
          <w:rFonts w:ascii="Arial" w:hAnsi="Arial" w:cs="Arial"/>
          <w:bCs/>
          <w:sz w:val="24"/>
          <w:szCs w:val="24"/>
          <w:lang w:eastAsia="it-IT"/>
        </w:rPr>
        <w:t xml:space="preserve"> subordinato </w:t>
      </w:r>
      <w:r w:rsidR="006B6F1F" w:rsidRPr="00980E98">
        <w:rPr>
          <w:rFonts w:ascii="Arial" w:hAnsi="Arial" w:cs="Arial"/>
          <w:bCs/>
          <w:sz w:val="24"/>
          <w:szCs w:val="24"/>
          <w:lang w:eastAsia="it-IT"/>
        </w:rPr>
        <w:t>a tempo</w:t>
      </w:r>
      <w:r w:rsidRPr="00980E98">
        <w:rPr>
          <w:rFonts w:ascii="Arial" w:hAnsi="Arial" w:cs="Arial"/>
          <w:bCs/>
          <w:sz w:val="24"/>
          <w:szCs w:val="24"/>
          <w:lang w:eastAsia="it-IT"/>
        </w:rPr>
        <w:t xml:space="preserve"> indeterminato</w:t>
      </w:r>
      <w:r w:rsidR="00207A0C" w:rsidRPr="00980E98">
        <w:rPr>
          <w:rFonts w:ascii="Arial" w:hAnsi="Arial" w:cs="Arial"/>
          <w:bCs/>
          <w:sz w:val="24"/>
          <w:szCs w:val="24"/>
          <w:lang w:eastAsia="it-IT"/>
        </w:rPr>
        <w:t xml:space="preserve"> o determinato</w:t>
      </w:r>
      <w:r w:rsidRPr="00980E98">
        <w:rPr>
          <w:rFonts w:ascii="Arial" w:hAnsi="Arial" w:cs="Arial"/>
          <w:bCs/>
          <w:sz w:val="24"/>
          <w:szCs w:val="24"/>
          <w:lang w:eastAsia="it-IT"/>
        </w:rPr>
        <w:t>, in categoria pa</w:t>
      </w:r>
      <w:r w:rsidR="00207A0C" w:rsidRPr="00980E98">
        <w:rPr>
          <w:rFonts w:ascii="Arial" w:hAnsi="Arial" w:cs="Arial"/>
          <w:bCs/>
          <w:sz w:val="24"/>
          <w:szCs w:val="24"/>
          <w:lang w:eastAsia="it-IT"/>
        </w:rPr>
        <w:t xml:space="preserve">ri o superiore a quella oggetto </w:t>
      </w:r>
      <w:r w:rsidRPr="00980E98">
        <w:rPr>
          <w:rFonts w:ascii="Arial" w:hAnsi="Arial" w:cs="Arial"/>
          <w:bCs/>
          <w:sz w:val="24"/>
          <w:szCs w:val="24"/>
          <w:lang w:eastAsia="it-IT"/>
        </w:rPr>
        <w:t xml:space="preserve">della selezione, </w:t>
      </w:r>
      <w:r w:rsidRPr="00980E98">
        <w:rPr>
          <w:rFonts w:ascii="Arial" w:hAnsi="Arial" w:cs="Arial"/>
          <w:sz w:val="24"/>
          <w:szCs w:val="24"/>
          <w:lang w:eastAsia="it-IT"/>
        </w:rPr>
        <w:t>presso:</w:t>
      </w:r>
    </w:p>
    <w:p w:rsidR="004F10A8" w:rsidRPr="00980E98" w:rsidRDefault="004F10A8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 w:rsidRPr="00980E98">
        <w:rPr>
          <w:rFonts w:ascii="Wingdings-Regular" w:hAnsi="Wingdings-Regular" w:cs="Wingdings-Regular"/>
          <w:sz w:val="24"/>
          <w:szCs w:val="24"/>
          <w:lang w:eastAsia="it-IT"/>
        </w:rPr>
        <w:t xml:space="preserve">􀂆 </w:t>
      </w:r>
      <w:r w:rsidRPr="00980E98">
        <w:rPr>
          <w:rFonts w:ascii="Arial" w:hAnsi="Arial" w:cs="Arial"/>
          <w:bCs/>
          <w:sz w:val="24"/>
          <w:szCs w:val="24"/>
          <w:lang w:eastAsia="it-IT"/>
        </w:rPr>
        <w:t xml:space="preserve">Pubbliche Amministrazioni </w:t>
      </w:r>
      <w:r w:rsidRPr="00980E98">
        <w:rPr>
          <w:rFonts w:ascii="Arial" w:hAnsi="Arial" w:cs="Arial"/>
          <w:i/>
          <w:iCs/>
          <w:sz w:val="24"/>
          <w:szCs w:val="24"/>
          <w:lang w:eastAsia="it-IT"/>
        </w:rPr>
        <w:t>(specificare):</w:t>
      </w:r>
    </w:p>
    <w:p w:rsidR="004F10A8" w:rsidRDefault="004F10A8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i/>
          <w:iCs/>
          <w:sz w:val="24"/>
          <w:szCs w:val="24"/>
          <w:lang w:eastAsia="it-IT"/>
        </w:rPr>
        <w:t>l’Amministrazione presso cui si è svolta l’attività _________________________________</w:t>
      </w:r>
    </w:p>
    <w:p w:rsidR="004F10A8" w:rsidRDefault="004F10A8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i/>
          <w:iCs/>
          <w:sz w:val="24"/>
          <w:szCs w:val="24"/>
          <w:lang w:eastAsia="it-IT"/>
        </w:rPr>
        <w:t>tipologia e contenuto dell'attività ______________________________________________</w:t>
      </w:r>
    </w:p>
    <w:p w:rsidR="004F10A8" w:rsidRDefault="004F10A8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i/>
          <w:iCs/>
          <w:sz w:val="24"/>
          <w:szCs w:val="24"/>
          <w:lang w:eastAsia="it-IT"/>
        </w:rPr>
        <w:t>la categoria di classificazione _______________ il profilo professionale_______________</w:t>
      </w:r>
    </w:p>
    <w:p w:rsidR="004F10A8" w:rsidRDefault="004F10A8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i/>
          <w:iCs/>
          <w:sz w:val="24"/>
          <w:szCs w:val="24"/>
          <w:lang w:eastAsia="it-IT"/>
        </w:rPr>
        <w:t>_______________________________________________________________________</w:t>
      </w:r>
    </w:p>
    <w:p w:rsidR="004F10A8" w:rsidRDefault="004F10A8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i/>
          <w:iCs/>
          <w:sz w:val="24"/>
          <w:szCs w:val="24"/>
          <w:lang w:eastAsia="it-IT"/>
        </w:rPr>
        <w:t>la struttura d'inserimento __________________________________________________</w:t>
      </w:r>
    </w:p>
    <w:p w:rsidR="004F10A8" w:rsidRDefault="004F10A8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i/>
          <w:iCs/>
          <w:sz w:val="24"/>
          <w:szCs w:val="24"/>
          <w:lang w:eastAsia="it-IT"/>
        </w:rPr>
        <w:t>il periodo di svolgimento (uguale o superiore a 180 giorni) dal (gg. mm. aa.)</w:t>
      </w:r>
      <w:r w:rsidR="00207A0C">
        <w:rPr>
          <w:rFonts w:ascii="Arial" w:hAnsi="Arial" w:cs="Arial"/>
          <w:i/>
          <w:iCs/>
          <w:sz w:val="24"/>
          <w:szCs w:val="24"/>
          <w:lang w:eastAsia="it-IT"/>
        </w:rPr>
        <w:t xml:space="preserve"> ___________</w:t>
      </w:r>
    </w:p>
    <w:p w:rsidR="004F10A8" w:rsidRDefault="004F10A8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i/>
          <w:iCs/>
          <w:sz w:val="24"/>
          <w:szCs w:val="24"/>
          <w:lang w:eastAsia="it-IT"/>
        </w:rPr>
        <w:t>al ( gg.mm.aa.) ______________</w:t>
      </w:r>
    </w:p>
    <w:p w:rsidR="004F10A8" w:rsidRDefault="004F10A8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Eventuali periodi con contratto di lavoro a tempo parziale </w:t>
      </w:r>
      <w:r>
        <w:rPr>
          <w:rFonts w:ascii="Arial" w:hAnsi="Arial" w:cs="Arial"/>
          <w:i/>
          <w:iCs/>
          <w:sz w:val="24"/>
          <w:szCs w:val="24"/>
          <w:lang w:eastAsia="it-IT"/>
        </w:rPr>
        <w:t>dal (gg. mm. aa.) ___________</w:t>
      </w:r>
      <w:r w:rsidR="00534AD2">
        <w:rPr>
          <w:rFonts w:ascii="Arial" w:hAnsi="Arial" w:cs="Arial"/>
          <w:i/>
          <w:iCs/>
          <w:sz w:val="24"/>
          <w:szCs w:val="24"/>
          <w:lang w:eastAsia="it-IT"/>
        </w:rPr>
        <w:t>__</w:t>
      </w:r>
      <w:r>
        <w:rPr>
          <w:rFonts w:ascii="Arial" w:hAnsi="Arial" w:cs="Arial"/>
          <w:i/>
          <w:iCs/>
          <w:sz w:val="24"/>
          <w:szCs w:val="24"/>
          <w:lang w:eastAsia="it-IT"/>
        </w:rPr>
        <w:t>_</w:t>
      </w:r>
    </w:p>
    <w:p w:rsidR="004F10A8" w:rsidRDefault="004F10A8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i/>
          <w:iCs/>
          <w:sz w:val="24"/>
          <w:szCs w:val="24"/>
          <w:lang w:eastAsia="it-IT"/>
        </w:rPr>
        <w:t xml:space="preserve">al ( gg.mm.aa.) ______________ </w:t>
      </w:r>
      <w:r>
        <w:rPr>
          <w:rFonts w:ascii="Arial" w:hAnsi="Arial" w:cs="Arial"/>
          <w:sz w:val="24"/>
          <w:szCs w:val="24"/>
          <w:lang w:eastAsia="it-IT"/>
        </w:rPr>
        <w:t>e percentuale dell’attività prestata________________</w:t>
      </w:r>
      <w:r w:rsidR="00534AD2">
        <w:rPr>
          <w:rFonts w:ascii="Arial" w:hAnsi="Arial" w:cs="Arial"/>
          <w:sz w:val="24"/>
          <w:szCs w:val="24"/>
          <w:lang w:eastAsia="it-IT"/>
        </w:rPr>
        <w:t>__</w:t>
      </w:r>
      <w:r>
        <w:rPr>
          <w:rFonts w:ascii="Arial" w:hAnsi="Arial" w:cs="Arial"/>
          <w:sz w:val="24"/>
          <w:szCs w:val="24"/>
          <w:lang w:eastAsia="it-IT"/>
        </w:rPr>
        <w:t>__</w:t>
      </w:r>
    </w:p>
    <w:p w:rsidR="004F10A8" w:rsidRDefault="004F10A8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i/>
          <w:iCs/>
          <w:sz w:val="24"/>
          <w:szCs w:val="24"/>
          <w:lang w:eastAsia="it-IT"/>
        </w:rPr>
        <w:t>oppure</w:t>
      </w:r>
    </w:p>
    <w:p w:rsidR="004F10A8" w:rsidRPr="00980E98" w:rsidRDefault="004F10A8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 w:rsidRPr="00980E98">
        <w:rPr>
          <w:rFonts w:ascii="Wingdings-Regular" w:hAnsi="Wingdings-Regular" w:cs="Wingdings-Regular"/>
          <w:sz w:val="24"/>
          <w:szCs w:val="24"/>
          <w:lang w:eastAsia="it-IT"/>
        </w:rPr>
        <w:t xml:space="preserve">􀂆 </w:t>
      </w:r>
      <w:r w:rsidRPr="00980E98">
        <w:rPr>
          <w:rFonts w:ascii="Arial" w:hAnsi="Arial" w:cs="Arial"/>
          <w:bCs/>
          <w:sz w:val="24"/>
          <w:szCs w:val="24"/>
          <w:lang w:eastAsia="it-IT"/>
        </w:rPr>
        <w:t xml:space="preserve">Regione Emilia Romagna </w:t>
      </w:r>
      <w:r w:rsidR="000B48C6" w:rsidRPr="00980E98">
        <w:rPr>
          <w:rFonts w:ascii="Arial" w:hAnsi="Arial" w:cs="Arial"/>
          <w:bCs/>
          <w:sz w:val="24"/>
          <w:szCs w:val="24"/>
          <w:lang w:eastAsia="it-IT"/>
        </w:rPr>
        <w:t>o Consorzi</w:t>
      </w:r>
      <w:r w:rsidR="00980E98" w:rsidRPr="00980E98">
        <w:rPr>
          <w:rFonts w:ascii="Arial" w:hAnsi="Arial" w:cs="Arial"/>
          <w:bCs/>
          <w:sz w:val="24"/>
          <w:szCs w:val="24"/>
          <w:lang w:eastAsia="it-IT"/>
        </w:rPr>
        <w:t xml:space="preserve">o </w:t>
      </w:r>
      <w:r w:rsidRPr="00980E98">
        <w:rPr>
          <w:rFonts w:ascii="Arial" w:hAnsi="Arial" w:cs="Arial"/>
          <w:i/>
          <w:iCs/>
          <w:sz w:val="24"/>
          <w:szCs w:val="24"/>
          <w:lang w:eastAsia="it-IT"/>
        </w:rPr>
        <w:t>(specificare</w:t>
      </w:r>
      <w:r w:rsidR="00980E98" w:rsidRPr="00980E98">
        <w:rPr>
          <w:rFonts w:ascii="Arial" w:hAnsi="Arial" w:cs="Arial"/>
          <w:i/>
          <w:iCs/>
          <w:sz w:val="24"/>
          <w:szCs w:val="24"/>
          <w:lang w:eastAsia="it-IT"/>
        </w:rPr>
        <w:t>) ___________________________</w:t>
      </w:r>
    </w:p>
    <w:p w:rsidR="004F10A8" w:rsidRDefault="004F10A8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i/>
          <w:iCs/>
          <w:sz w:val="24"/>
          <w:szCs w:val="24"/>
          <w:lang w:eastAsia="it-IT"/>
        </w:rPr>
        <w:t>la categoria di classificazione _______, il profilo professionale ______</w:t>
      </w:r>
      <w:r w:rsidR="00207A0C">
        <w:rPr>
          <w:rFonts w:ascii="Arial" w:hAnsi="Arial" w:cs="Arial"/>
          <w:i/>
          <w:iCs/>
          <w:sz w:val="24"/>
          <w:szCs w:val="24"/>
          <w:lang w:eastAsia="it-IT"/>
        </w:rPr>
        <w:t>__</w:t>
      </w:r>
      <w:r w:rsidR="00534AD2">
        <w:rPr>
          <w:rFonts w:ascii="Arial" w:hAnsi="Arial" w:cs="Arial"/>
          <w:i/>
          <w:iCs/>
          <w:sz w:val="24"/>
          <w:szCs w:val="24"/>
          <w:lang w:eastAsia="it-IT"/>
        </w:rPr>
        <w:t>_______________</w:t>
      </w:r>
      <w:r w:rsidR="00207A0C">
        <w:rPr>
          <w:rFonts w:ascii="Arial" w:hAnsi="Arial" w:cs="Arial"/>
          <w:i/>
          <w:iCs/>
          <w:sz w:val="24"/>
          <w:szCs w:val="24"/>
          <w:lang w:eastAsia="it-IT"/>
        </w:rPr>
        <w:t>_</w:t>
      </w:r>
    </w:p>
    <w:p w:rsidR="004F10A8" w:rsidRDefault="004F10A8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i/>
          <w:iCs/>
          <w:sz w:val="24"/>
          <w:szCs w:val="24"/>
          <w:lang w:eastAsia="it-IT"/>
        </w:rPr>
        <w:t>la struttura di inserimento __________________________________________________</w:t>
      </w:r>
      <w:r w:rsidR="00534AD2">
        <w:rPr>
          <w:rFonts w:ascii="Arial" w:hAnsi="Arial" w:cs="Arial"/>
          <w:i/>
          <w:iCs/>
          <w:sz w:val="24"/>
          <w:szCs w:val="24"/>
          <w:lang w:eastAsia="it-IT"/>
        </w:rPr>
        <w:t>__</w:t>
      </w:r>
      <w:r>
        <w:rPr>
          <w:rFonts w:ascii="Arial" w:hAnsi="Arial" w:cs="Arial"/>
          <w:i/>
          <w:iCs/>
          <w:sz w:val="24"/>
          <w:szCs w:val="24"/>
          <w:lang w:eastAsia="it-IT"/>
        </w:rPr>
        <w:t>_</w:t>
      </w:r>
    </w:p>
    <w:p w:rsidR="00534AD2" w:rsidRDefault="004F10A8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i/>
          <w:iCs/>
          <w:sz w:val="24"/>
          <w:szCs w:val="24"/>
          <w:lang w:eastAsia="it-IT"/>
        </w:rPr>
        <w:t>p</w:t>
      </w:r>
      <w:r w:rsidR="00207A0C">
        <w:rPr>
          <w:rFonts w:ascii="Arial" w:hAnsi="Arial" w:cs="Arial"/>
          <w:i/>
          <w:iCs/>
          <w:sz w:val="24"/>
          <w:szCs w:val="24"/>
          <w:lang w:eastAsia="it-IT"/>
        </w:rPr>
        <w:t xml:space="preserve">eriodo di svolgimento: </w:t>
      </w:r>
      <w:r>
        <w:rPr>
          <w:rFonts w:ascii="Arial" w:hAnsi="Arial" w:cs="Arial"/>
          <w:i/>
          <w:iCs/>
          <w:sz w:val="24"/>
          <w:szCs w:val="24"/>
          <w:lang w:eastAsia="it-IT"/>
        </w:rPr>
        <w:t>(uguale o superiore a 180</w:t>
      </w:r>
      <w:r w:rsidR="00207A0C">
        <w:rPr>
          <w:rFonts w:ascii="Arial" w:hAnsi="Arial" w:cs="Arial"/>
          <w:i/>
          <w:iCs/>
          <w:sz w:val="24"/>
          <w:szCs w:val="24"/>
          <w:lang w:eastAsia="it-IT"/>
        </w:rPr>
        <w:t xml:space="preserve"> giorni) dal (gg. mm. aa.) ______</w:t>
      </w:r>
      <w:r w:rsidR="00534AD2">
        <w:rPr>
          <w:rFonts w:ascii="Arial" w:hAnsi="Arial" w:cs="Arial"/>
          <w:i/>
          <w:iCs/>
          <w:sz w:val="24"/>
          <w:szCs w:val="24"/>
          <w:lang w:eastAsia="it-IT"/>
        </w:rPr>
        <w:t>____</w:t>
      </w:r>
      <w:r w:rsidR="00207A0C">
        <w:rPr>
          <w:rFonts w:ascii="Arial" w:hAnsi="Arial" w:cs="Arial"/>
          <w:i/>
          <w:iCs/>
          <w:sz w:val="24"/>
          <w:szCs w:val="24"/>
          <w:lang w:eastAsia="it-IT"/>
        </w:rPr>
        <w:t>__</w:t>
      </w:r>
      <w:r w:rsidR="00534AD2">
        <w:rPr>
          <w:rFonts w:ascii="Arial" w:hAnsi="Arial" w:cs="Arial"/>
          <w:i/>
          <w:iCs/>
          <w:sz w:val="24"/>
          <w:szCs w:val="24"/>
          <w:lang w:eastAsia="it-IT"/>
        </w:rPr>
        <w:t>__</w:t>
      </w:r>
      <w:r w:rsidR="00207A0C">
        <w:rPr>
          <w:rFonts w:ascii="Arial" w:hAnsi="Arial" w:cs="Arial"/>
          <w:i/>
          <w:iCs/>
          <w:sz w:val="24"/>
          <w:szCs w:val="24"/>
          <w:lang w:eastAsia="it-IT"/>
        </w:rPr>
        <w:t>_</w:t>
      </w:r>
    </w:p>
    <w:p w:rsidR="004F10A8" w:rsidRDefault="00207A0C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i/>
          <w:iCs/>
          <w:sz w:val="24"/>
          <w:szCs w:val="24"/>
          <w:lang w:eastAsia="it-IT"/>
        </w:rPr>
        <w:t>al ( gg. mm. aa.</w:t>
      </w:r>
      <w:r w:rsidR="00534AD2">
        <w:rPr>
          <w:rFonts w:ascii="Arial" w:hAnsi="Arial" w:cs="Arial"/>
          <w:i/>
          <w:iCs/>
          <w:sz w:val="24"/>
          <w:szCs w:val="24"/>
          <w:lang w:eastAsia="it-IT"/>
        </w:rPr>
        <w:t>)</w:t>
      </w:r>
      <w:r>
        <w:rPr>
          <w:rFonts w:ascii="Arial" w:hAnsi="Arial" w:cs="Arial"/>
          <w:i/>
          <w:iCs/>
          <w:sz w:val="24"/>
          <w:szCs w:val="24"/>
          <w:lang w:eastAsia="it-IT"/>
        </w:rPr>
        <w:t xml:space="preserve"> </w:t>
      </w:r>
      <w:r w:rsidR="004F10A8">
        <w:rPr>
          <w:rFonts w:ascii="Arial" w:hAnsi="Arial" w:cs="Arial"/>
          <w:i/>
          <w:iCs/>
          <w:sz w:val="24"/>
          <w:szCs w:val="24"/>
          <w:lang w:eastAsia="it-IT"/>
        </w:rPr>
        <w:t>___________</w:t>
      </w:r>
    </w:p>
    <w:p w:rsidR="004F10A8" w:rsidRDefault="004F10A8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Eventuali periodi con contratto di lavoro a tempo parziale </w:t>
      </w:r>
      <w:r>
        <w:rPr>
          <w:rFonts w:ascii="Arial" w:hAnsi="Arial" w:cs="Arial"/>
          <w:i/>
          <w:iCs/>
          <w:sz w:val="24"/>
          <w:szCs w:val="24"/>
          <w:lang w:eastAsia="it-IT"/>
        </w:rPr>
        <w:t>dal (gg. mm. aa.) ___________</w:t>
      </w:r>
      <w:r w:rsidR="00534AD2">
        <w:rPr>
          <w:rFonts w:ascii="Arial" w:hAnsi="Arial" w:cs="Arial"/>
          <w:i/>
          <w:iCs/>
          <w:sz w:val="24"/>
          <w:szCs w:val="24"/>
          <w:lang w:eastAsia="it-IT"/>
        </w:rPr>
        <w:t>__</w:t>
      </w:r>
      <w:r>
        <w:rPr>
          <w:rFonts w:ascii="Arial" w:hAnsi="Arial" w:cs="Arial"/>
          <w:i/>
          <w:iCs/>
          <w:sz w:val="24"/>
          <w:szCs w:val="24"/>
          <w:lang w:eastAsia="it-IT"/>
        </w:rPr>
        <w:t>_</w:t>
      </w:r>
    </w:p>
    <w:p w:rsidR="004F10A8" w:rsidRPr="00207A0C" w:rsidRDefault="004F10A8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i/>
          <w:iCs/>
          <w:sz w:val="24"/>
          <w:szCs w:val="24"/>
          <w:lang w:eastAsia="it-IT"/>
        </w:rPr>
        <w:t xml:space="preserve">al ( gg.mm.aa.) ______________ </w:t>
      </w:r>
      <w:r>
        <w:rPr>
          <w:rFonts w:ascii="Arial" w:hAnsi="Arial" w:cs="Arial"/>
          <w:sz w:val="24"/>
          <w:szCs w:val="24"/>
          <w:lang w:eastAsia="it-IT"/>
        </w:rPr>
        <w:t>e percentuale dell’atti</w:t>
      </w:r>
      <w:r w:rsidR="00207A0C">
        <w:rPr>
          <w:rFonts w:ascii="Arial" w:hAnsi="Arial" w:cs="Arial"/>
          <w:sz w:val="24"/>
          <w:szCs w:val="24"/>
          <w:lang w:eastAsia="it-IT"/>
        </w:rPr>
        <w:t>vità prestata__________________</w:t>
      </w:r>
      <w:r w:rsidR="00534AD2">
        <w:rPr>
          <w:rFonts w:ascii="Arial" w:hAnsi="Arial" w:cs="Arial"/>
          <w:sz w:val="24"/>
          <w:szCs w:val="24"/>
          <w:lang w:eastAsia="it-IT"/>
        </w:rPr>
        <w:t>__</w:t>
      </w:r>
    </w:p>
    <w:p w:rsidR="00207A0C" w:rsidRDefault="00207A0C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sz w:val="24"/>
          <w:szCs w:val="24"/>
          <w:lang w:eastAsia="it-IT"/>
        </w:rPr>
      </w:pPr>
    </w:p>
    <w:p w:rsidR="00207A0C" w:rsidRDefault="00207A0C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sz w:val="24"/>
          <w:szCs w:val="24"/>
          <w:lang w:eastAsia="it-IT"/>
        </w:rPr>
      </w:pPr>
    </w:p>
    <w:p w:rsidR="004F10A8" w:rsidRPr="00980E98" w:rsidRDefault="004F10A8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bCs/>
          <w:sz w:val="24"/>
          <w:szCs w:val="24"/>
          <w:lang w:eastAsia="it-IT"/>
        </w:rPr>
      </w:pPr>
      <w:r w:rsidRPr="00980E98">
        <w:rPr>
          <w:rFonts w:ascii="Arial" w:hAnsi="Arial" w:cs="Arial"/>
          <w:sz w:val="24"/>
          <w:szCs w:val="24"/>
          <w:lang w:eastAsia="it-IT"/>
        </w:rPr>
        <w:t xml:space="preserve">B.2) </w:t>
      </w:r>
      <w:r w:rsidRPr="00980E98">
        <w:rPr>
          <w:rFonts w:ascii="Arial" w:hAnsi="Arial" w:cs="Arial"/>
          <w:bCs/>
          <w:sz w:val="24"/>
          <w:szCs w:val="24"/>
          <w:lang w:eastAsia="it-IT"/>
        </w:rPr>
        <w:t>esperienze lavorative rese negli ultimi 5 anni con contratto di lavoro</w:t>
      </w:r>
      <w:r w:rsidR="006B6F1F" w:rsidRPr="00980E98">
        <w:rPr>
          <w:rFonts w:ascii="Arial" w:hAnsi="Arial" w:cs="Arial"/>
          <w:bCs/>
          <w:sz w:val="24"/>
          <w:szCs w:val="24"/>
          <w:lang w:eastAsia="it-IT"/>
        </w:rPr>
        <w:t xml:space="preserve"> subordinato </w:t>
      </w:r>
      <w:r w:rsidRPr="00980E98">
        <w:rPr>
          <w:rFonts w:ascii="Arial" w:hAnsi="Arial" w:cs="Arial"/>
          <w:bCs/>
          <w:sz w:val="24"/>
          <w:szCs w:val="24"/>
          <w:lang w:eastAsia="it-IT"/>
        </w:rPr>
        <w:t>a tempo determinato</w:t>
      </w:r>
      <w:r w:rsidR="006B6F1F" w:rsidRPr="00980E98">
        <w:rPr>
          <w:rFonts w:ascii="Arial" w:hAnsi="Arial" w:cs="Arial"/>
          <w:bCs/>
          <w:sz w:val="24"/>
          <w:szCs w:val="24"/>
          <w:lang w:eastAsia="it-IT"/>
        </w:rPr>
        <w:t xml:space="preserve"> o indeterminato</w:t>
      </w:r>
      <w:r w:rsidRPr="00980E98">
        <w:rPr>
          <w:rFonts w:ascii="Arial" w:hAnsi="Arial" w:cs="Arial"/>
          <w:bCs/>
          <w:sz w:val="24"/>
          <w:szCs w:val="24"/>
          <w:lang w:eastAsia="it-IT"/>
        </w:rPr>
        <w:t xml:space="preserve">, in categoria </w:t>
      </w:r>
      <w:r w:rsidR="006B6F1F" w:rsidRPr="00980E98">
        <w:rPr>
          <w:rFonts w:ascii="Arial" w:hAnsi="Arial" w:cs="Arial"/>
          <w:bCs/>
          <w:sz w:val="24"/>
          <w:szCs w:val="24"/>
          <w:lang w:eastAsia="it-IT"/>
        </w:rPr>
        <w:t xml:space="preserve">sottostante a quella oggetto </w:t>
      </w:r>
      <w:r w:rsidRPr="00980E98">
        <w:rPr>
          <w:rFonts w:ascii="Arial" w:hAnsi="Arial" w:cs="Arial"/>
          <w:bCs/>
          <w:sz w:val="24"/>
          <w:szCs w:val="24"/>
          <w:lang w:eastAsia="it-IT"/>
        </w:rPr>
        <w:t xml:space="preserve">della selezione, </w:t>
      </w:r>
      <w:r w:rsidRPr="00980E98">
        <w:rPr>
          <w:rFonts w:ascii="Arial" w:hAnsi="Arial" w:cs="Arial"/>
          <w:sz w:val="24"/>
          <w:szCs w:val="24"/>
          <w:lang w:eastAsia="it-IT"/>
        </w:rPr>
        <w:t>presso:</w:t>
      </w:r>
    </w:p>
    <w:p w:rsidR="006B6F1F" w:rsidRPr="00980E98" w:rsidRDefault="006B6F1F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bCs/>
          <w:sz w:val="24"/>
          <w:szCs w:val="24"/>
          <w:lang w:eastAsia="it-IT"/>
        </w:rPr>
      </w:pPr>
    </w:p>
    <w:p w:rsidR="004F10A8" w:rsidRPr="00980E98" w:rsidRDefault="004F10A8" w:rsidP="006B6F1F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 w:rsidRPr="00980E98">
        <w:rPr>
          <w:rFonts w:ascii="Wingdings-Regular" w:hAnsi="Wingdings-Regular" w:cs="Wingdings-Regular"/>
          <w:sz w:val="24"/>
          <w:szCs w:val="24"/>
          <w:lang w:eastAsia="it-IT"/>
        </w:rPr>
        <w:t xml:space="preserve">􀂆 </w:t>
      </w:r>
      <w:r w:rsidRPr="00980E98">
        <w:rPr>
          <w:rFonts w:ascii="Arial" w:hAnsi="Arial" w:cs="Arial"/>
          <w:bCs/>
          <w:sz w:val="24"/>
          <w:szCs w:val="24"/>
          <w:lang w:eastAsia="it-IT"/>
        </w:rPr>
        <w:t xml:space="preserve">Pubbliche Amministrazioni </w:t>
      </w:r>
      <w:r w:rsidRPr="00980E98">
        <w:rPr>
          <w:rFonts w:ascii="Arial" w:hAnsi="Arial" w:cs="Arial"/>
          <w:i/>
          <w:iCs/>
          <w:sz w:val="24"/>
          <w:szCs w:val="24"/>
          <w:lang w:eastAsia="it-IT"/>
        </w:rPr>
        <w:t>(specificare):</w:t>
      </w:r>
    </w:p>
    <w:p w:rsidR="004F10A8" w:rsidRDefault="004F10A8" w:rsidP="006B6F1F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i/>
          <w:iCs/>
          <w:sz w:val="24"/>
          <w:szCs w:val="24"/>
          <w:lang w:eastAsia="it-IT"/>
        </w:rPr>
        <w:t>l’Amministrazione presso cui si è svolta l’attività _________________________________</w:t>
      </w:r>
    </w:p>
    <w:p w:rsidR="004F10A8" w:rsidRDefault="004F10A8" w:rsidP="006B6F1F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i/>
          <w:iCs/>
          <w:sz w:val="24"/>
          <w:szCs w:val="24"/>
          <w:lang w:eastAsia="it-IT"/>
        </w:rPr>
        <w:t>tipologia e contenuto dell'attività ______________________________________________</w:t>
      </w:r>
    </w:p>
    <w:p w:rsidR="004F10A8" w:rsidRDefault="004F10A8" w:rsidP="006B6F1F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i/>
          <w:iCs/>
          <w:sz w:val="24"/>
          <w:szCs w:val="24"/>
          <w:lang w:eastAsia="it-IT"/>
        </w:rPr>
        <w:t>la categoria di classificazione ________ il profilo professionale______________________</w:t>
      </w:r>
    </w:p>
    <w:p w:rsidR="004F10A8" w:rsidRDefault="004F10A8" w:rsidP="006B6F1F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i/>
          <w:iCs/>
          <w:sz w:val="24"/>
          <w:szCs w:val="24"/>
          <w:lang w:eastAsia="it-IT"/>
        </w:rPr>
        <w:t>_______________________________________________________________________</w:t>
      </w:r>
    </w:p>
    <w:p w:rsidR="004F10A8" w:rsidRDefault="004F10A8" w:rsidP="006B6F1F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i/>
          <w:iCs/>
          <w:sz w:val="24"/>
          <w:szCs w:val="24"/>
          <w:lang w:eastAsia="it-IT"/>
        </w:rPr>
        <w:t>la struttura d'inserimento ____________________________________________</w:t>
      </w:r>
      <w:r w:rsidR="008B29B8">
        <w:rPr>
          <w:rFonts w:ascii="Arial" w:hAnsi="Arial" w:cs="Arial"/>
          <w:i/>
          <w:iCs/>
          <w:sz w:val="24"/>
          <w:szCs w:val="24"/>
          <w:lang w:eastAsia="it-IT"/>
        </w:rPr>
        <w:t>_</w:t>
      </w:r>
      <w:r>
        <w:rPr>
          <w:rFonts w:ascii="Arial" w:hAnsi="Arial" w:cs="Arial"/>
          <w:i/>
          <w:iCs/>
          <w:sz w:val="24"/>
          <w:szCs w:val="24"/>
          <w:lang w:eastAsia="it-IT"/>
        </w:rPr>
        <w:t>____</w:t>
      </w:r>
      <w:r w:rsidR="008B29B8">
        <w:rPr>
          <w:rFonts w:ascii="Arial" w:hAnsi="Arial" w:cs="Arial"/>
          <w:i/>
          <w:iCs/>
          <w:sz w:val="24"/>
          <w:szCs w:val="24"/>
          <w:lang w:eastAsia="it-IT"/>
        </w:rPr>
        <w:t>__</w:t>
      </w:r>
      <w:r>
        <w:rPr>
          <w:rFonts w:ascii="Arial" w:hAnsi="Arial" w:cs="Arial"/>
          <w:i/>
          <w:iCs/>
          <w:sz w:val="24"/>
          <w:szCs w:val="24"/>
          <w:lang w:eastAsia="it-IT"/>
        </w:rPr>
        <w:t>__</w:t>
      </w:r>
    </w:p>
    <w:p w:rsidR="008B29B8" w:rsidRDefault="004F10A8" w:rsidP="006B6F1F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i/>
          <w:iCs/>
          <w:sz w:val="24"/>
          <w:szCs w:val="24"/>
          <w:lang w:eastAsia="it-IT"/>
        </w:rPr>
        <w:t>il periodo di svolgimento (uguale o superiore a 180 giorni) dal (gg. mm. aa.)</w:t>
      </w:r>
      <w:r w:rsidR="008B29B8">
        <w:rPr>
          <w:rFonts w:ascii="Arial" w:hAnsi="Arial" w:cs="Arial"/>
          <w:i/>
          <w:iCs/>
          <w:sz w:val="24"/>
          <w:szCs w:val="24"/>
          <w:lang w:eastAsia="it-IT"/>
        </w:rPr>
        <w:t xml:space="preserve"> ____________</w:t>
      </w:r>
    </w:p>
    <w:p w:rsidR="004F10A8" w:rsidRDefault="004F10A8" w:rsidP="006B6F1F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i/>
          <w:iCs/>
          <w:sz w:val="24"/>
          <w:szCs w:val="24"/>
          <w:lang w:eastAsia="it-IT"/>
        </w:rPr>
        <w:t>al ( gg.mm.aa.) ______________</w:t>
      </w:r>
    </w:p>
    <w:p w:rsidR="004F10A8" w:rsidRDefault="004F10A8" w:rsidP="006B6F1F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Eventuali periodi con contratto di lavoro a tempo parziale </w:t>
      </w:r>
      <w:r>
        <w:rPr>
          <w:rFonts w:ascii="Arial" w:hAnsi="Arial" w:cs="Arial"/>
          <w:i/>
          <w:iCs/>
          <w:sz w:val="24"/>
          <w:szCs w:val="24"/>
          <w:lang w:eastAsia="it-IT"/>
        </w:rPr>
        <w:t>dal (gg. mm. aa.) ____________</w:t>
      </w:r>
    </w:p>
    <w:p w:rsidR="004F10A8" w:rsidRDefault="004F10A8" w:rsidP="006B6F1F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i/>
          <w:iCs/>
          <w:sz w:val="24"/>
          <w:szCs w:val="24"/>
          <w:lang w:eastAsia="it-IT"/>
        </w:rPr>
        <w:lastRenderedPageBreak/>
        <w:t xml:space="preserve">al ( gg.mm.aa.) ______________ </w:t>
      </w:r>
      <w:r>
        <w:rPr>
          <w:rFonts w:ascii="Arial" w:hAnsi="Arial" w:cs="Arial"/>
          <w:sz w:val="24"/>
          <w:szCs w:val="24"/>
          <w:lang w:eastAsia="it-IT"/>
        </w:rPr>
        <w:t>e percentuale dell’attività prestata__________________</w:t>
      </w:r>
    </w:p>
    <w:p w:rsidR="004F10A8" w:rsidRDefault="004F10A8" w:rsidP="006B6F1F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i/>
          <w:iCs/>
          <w:sz w:val="24"/>
          <w:szCs w:val="24"/>
          <w:lang w:eastAsia="it-IT"/>
        </w:rPr>
        <w:t>oppure</w:t>
      </w:r>
    </w:p>
    <w:p w:rsidR="004F10A8" w:rsidRPr="00980E98" w:rsidRDefault="004F10A8" w:rsidP="006B6F1F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 w:rsidRPr="00980E98">
        <w:rPr>
          <w:rFonts w:ascii="Wingdings-Regular" w:hAnsi="Wingdings-Regular" w:cs="Wingdings-Regular"/>
          <w:sz w:val="24"/>
          <w:szCs w:val="24"/>
          <w:lang w:eastAsia="it-IT"/>
        </w:rPr>
        <w:t xml:space="preserve">􀂆 </w:t>
      </w:r>
      <w:r w:rsidRPr="00980E98">
        <w:rPr>
          <w:rFonts w:ascii="Arial" w:hAnsi="Arial" w:cs="Arial"/>
          <w:bCs/>
          <w:sz w:val="24"/>
          <w:szCs w:val="24"/>
          <w:lang w:eastAsia="it-IT"/>
        </w:rPr>
        <w:t xml:space="preserve">Regione Emilia Romagna </w:t>
      </w:r>
      <w:r w:rsidR="008B29B8" w:rsidRPr="00980E98">
        <w:rPr>
          <w:rFonts w:ascii="Arial" w:hAnsi="Arial" w:cs="Arial"/>
          <w:bCs/>
          <w:sz w:val="24"/>
          <w:szCs w:val="24"/>
          <w:lang w:eastAsia="it-IT"/>
        </w:rPr>
        <w:t>o Consor</w:t>
      </w:r>
      <w:r w:rsidR="00980E98" w:rsidRPr="00980E98">
        <w:rPr>
          <w:rFonts w:ascii="Arial" w:hAnsi="Arial" w:cs="Arial"/>
          <w:bCs/>
          <w:sz w:val="24"/>
          <w:szCs w:val="24"/>
          <w:lang w:eastAsia="it-IT"/>
        </w:rPr>
        <w:t>zio</w:t>
      </w:r>
      <w:r w:rsidR="008B29B8" w:rsidRPr="00980E98">
        <w:rPr>
          <w:rFonts w:ascii="Arial" w:hAnsi="Arial" w:cs="Arial"/>
          <w:bCs/>
          <w:sz w:val="24"/>
          <w:szCs w:val="24"/>
          <w:lang w:eastAsia="it-IT"/>
        </w:rPr>
        <w:t xml:space="preserve"> </w:t>
      </w:r>
      <w:r w:rsidR="008B29B8" w:rsidRPr="00980E98">
        <w:rPr>
          <w:rFonts w:ascii="Arial" w:hAnsi="Arial" w:cs="Arial"/>
          <w:i/>
          <w:iCs/>
          <w:sz w:val="24"/>
          <w:szCs w:val="24"/>
          <w:lang w:eastAsia="it-IT"/>
        </w:rPr>
        <w:t>(specificare),</w:t>
      </w:r>
      <w:r w:rsidR="00980E98" w:rsidRPr="00980E98">
        <w:rPr>
          <w:rFonts w:ascii="Arial" w:hAnsi="Arial" w:cs="Arial"/>
          <w:i/>
          <w:iCs/>
          <w:sz w:val="24"/>
          <w:szCs w:val="24"/>
          <w:lang w:eastAsia="it-IT"/>
        </w:rPr>
        <w:t>_________________________</w:t>
      </w:r>
    </w:p>
    <w:p w:rsidR="004F10A8" w:rsidRDefault="004F10A8" w:rsidP="006B6F1F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i/>
          <w:iCs/>
          <w:sz w:val="24"/>
          <w:szCs w:val="24"/>
          <w:lang w:eastAsia="it-IT"/>
        </w:rPr>
        <w:t>la categoria di classificazione _______, il profilo professionale ____</w:t>
      </w:r>
      <w:r w:rsidR="00980E98">
        <w:rPr>
          <w:rFonts w:ascii="Arial" w:hAnsi="Arial" w:cs="Arial"/>
          <w:i/>
          <w:iCs/>
          <w:sz w:val="24"/>
          <w:szCs w:val="24"/>
          <w:lang w:eastAsia="it-IT"/>
        </w:rPr>
        <w:t>________________</w:t>
      </w:r>
      <w:r>
        <w:rPr>
          <w:rFonts w:ascii="Arial" w:hAnsi="Arial" w:cs="Arial"/>
          <w:i/>
          <w:iCs/>
          <w:sz w:val="24"/>
          <w:szCs w:val="24"/>
          <w:lang w:eastAsia="it-IT"/>
        </w:rPr>
        <w:t>__</w:t>
      </w:r>
    </w:p>
    <w:p w:rsidR="004F10A8" w:rsidRDefault="004F10A8" w:rsidP="006B6F1F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i/>
          <w:iCs/>
          <w:sz w:val="24"/>
          <w:szCs w:val="24"/>
          <w:lang w:eastAsia="it-IT"/>
        </w:rPr>
        <w:t>________________________________________________________________________</w:t>
      </w:r>
    </w:p>
    <w:p w:rsidR="004F10A8" w:rsidRDefault="004F10A8" w:rsidP="006B6F1F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i/>
          <w:iCs/>
          <w:sz w:val="24"/>
          <w:szCs w:val="24"/>
          <w:lang w:eastAsia="it-IT"/>
        </w:rPr>
        <w:t>la struttura di inserimento ___________________________________________________</w:t>
      </w:r>
    </w:p>
    <w:p w:rsidR="00F2496C" w:rsidRDefault="004F10A8" w:rsidP="006B6F1F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i/>
          <w:iCs/>
          <w:sz w:val="24"/>
          <w:szCs w:val="24"/>
          <w:lang w:eastAsia="it-IT"/>
        </w:rPr>
        <w:t xml:space="preserve">periodo di svolgimento:(uguale o superiore </w:t>
      </w:r>
      <w:r w:rsidR="00F2496C">
        <w:rPr>
          <w:rFonts w:ascii="Arial" w:hAnsi="Arial" w:cs="Arial"/>
          <w:i/>
          <w:iCs/>
          <w:sz w:val="24"/>
          <w:szCs w:val="24"/>
          <w:lang w:eastAsia="it-IT"/>
        </w:rPr>
        <w:t xml:space="preserve">a 180 giorni) dal (gg. mm. aa.) </w:t>
      </w:r>
      <w:r>
        <w:rPr>
          <w:rFonts w:ascii="Arial" w:hAnsi="Arial" w:cs="Arial"/>
          <w:i/>
          <w:iCs/>
          <w:sz w:val="24"/>
          <w:szCs w:val="24"/>
          <w:lang w:eastAsia="it-IT"/>
        </w:rPr>
        <w:t>_____________</w:t>
      </w:r>
    </w:p>
    <w:p w:rsidR="004F10A8" w:rsidRDefault="004F10A8" w:rsidP="006B6F1F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i/>
          <w:iCs/>
          <w:sz w:val="24"/>
          <w:szCs w:val="24"/>
          <w:lang w:eastAsia="it-IT"/>
        </w:rPr>
        <w:t>al ( gg. mm. aa.) ______________</w:t>
      </w:r>
    </w:p>
    <w:p w:rsidR="004F10A8" w:rsidRDefault="004F10A8" w:rsidP="006B6F1F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Eventuali periodi con contratto di lavoro a tempo parziale </w:t>
      </w:r>
      <w:r>
        <w:rPr>
          <w:rFonts w:ascii="Arial" w:hAnsi="Arial" w:cs="Arial"/>
          <w:i/>
          <w:iCs/>
          <w:sz w:val="24"/>
          <w:szCs w:val="24"/>
          <w:lang w:eastAsia="it-IT"/>
        </w:rPr>
        <w:t>dal (gg. mm. aa.) ____________</w:t>
      </w:r>
    </w:p>
    <w:p w:rsidR="004F10A8" w:rsidRDefault="004F10A8" w:rsidP="006B6F1F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i/>
          <w:iCs/>
          <w:sz w:val="24"/>
          <w:szCs w:val="24"/>
          <w:lang w:eastAsia="it-IT"/>
        </w:rPr>
        <w:t xml:space="preserve">al ( gg.mm.aa.) ______________ </w:t>
      </w:r>
      <w:r>
        <w:rPr>
          <w:rFonts w:ascii="Arial" w:hAnsi="Arial" w:cs="Arial"/>
          <w:sz w:val="24"/>
          <w:szCs w:val="24"/>
          <w:lang w:eastAsia="it-IT"/>
        </w:rPr>
        <w:t>e percentuale dell’attività prestata__________________</w:t>
      </w:r>
    </w:p>
    <w:p w:rsidR="006B6F1F" w:rsidRDefault="006B6F1F" w:rsidP="006B6F1F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sz w:val="24"/>
          <w:szCs w:val="24"/>
          <w:lang w:eastAsia="it-IT"/>
        </w:rPr>
      </w:pPr>
    </w:p>
    <w:p w:rsidR="00F06F27" w:rsidRPr="00F06F27" w:rsidRDefault="004F10A8" w:rsidP="00F06F27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/>
          <w:bCs/>
          <w:sz w:val="24"/>
          <w:szCs w:val="24"/>
          <w:lang w:eastAsia="it-IT"/>
        </w:rPr>
      </w:pPr>
      <w:r w:rsidRPr="00980E98">
        <w:rPr>
          <w:rFonts w:ascii="Arial" w:hAnsi="Arial" w:cs="Arial"/>
          <w:sz w:val="24"/>
          <w:szCs w:val="24"/>
          <w:lang w:eastAsia="it-IT"/>
        </w:rPr>
        <w:t xml:space="preserve">B.3) </w:t>
      </w:r>
      <w:r w:rsidRPr="00980E98">
        <w:rPr>
          <w:rFonts w:ascii="Arial" w:hAnsi="Arial" w:cs="Arial"/>
          <w:bCs/>
          <w:sz w:val="24"/>
          <w:szCs w:val="24"/>
          <w:lang w:eastAsia="it-IT"/>
        </w:rPr>
        <w:t>esperien</w:t>
      </w:r>
      <w:r w:rsidR="00F06F27" w:rsidRPr="00980E98">
        <w:rPr>
          <w:rFonts w:ascii="Arial" w:hAnsi="Arial" w:cs="Arial"/>
          <w:bCs/>
          <w:sz w:val="24"/>
          <w:szCs w:val="24"/>
          <w:lang w:eastAsia="it-IT"/>
        </w:rPr>
        <w:t xml:space="preserve">ze lavorative rese a favore della </w:t>
      </w:r>
      <w:r w:rsidRPr="00980E98">
        <w:rPr>
          <w:rFonts w:ascii="Arial" w:hAnsi="Arial" w:cs="Arial"/>
          <w:bCs/>
          <w:sz w:val="24"/>
          <w:szCs w:val="24"/>
          <w:lang w:eastAsia="it-IT"/>
        </w:rPr>
        <w:t xml:space="preserve">Regione Emilia-Romagna </w:t>
      </w:r>
      <w:r w:rsidR="00F06F27" w:rsidRPr="00980E98">
        <w:rPr>
          <w:rFonts w:ascii="Arial" w:hAnsi="Arial" w:cs="Arial"/>
          <w:bCs/>
          <w:sz w:val="24"/>
          <w:szCs w:val="24"/>
          <w:lang w:eastAsia="it-IT"/>
        </w:rPr>
        <w:t>o dei Consorzi Fitosanitari provinciali negli ultimi 5 anni, con contratto</w:t>
      </w:r>
      <w:r w:rsidRPr="00980E98">
        <w:rPr>
          <w:rFonts w:ascii="Wingdings-Regular" w:hAnsi="Wingdings-Regular" w:cs="Wingdings-Regular"/>
          <w:sz w:val="24"/>
          <w:szCs w:val="24"/>
          <w:lang w:eastAsia="it-IT"/>
        </w:rPr>
        <w:t xml:space="preserve"> </w:t>
      </w:r>
      <w:r w:rsidRPr="00980E98">
        <w:rPr>
          <w:rFonts w:ascii="Arial" w:hAnsi="Arial" w:cs="Arial"/>
          <w:bCs/>
          <w:sz w:val="24"/>
          <w:szCs w:val="24"/>
          <w:lang w:eastAsia="it-IT"/>
        </w:rPr>
        <w:t xml:space="preserve">di somministrazione di lavoro a tempo determinato, nella </w:t>
      </w:r>
      <w:r w:rsidR="00F06F27" w:rsidRPr="00980E98">
        <w:rPr>
          <w:rFonts w:ascii="Arial" w:hAnsi="Arial" w:cs="Arial"/>
          <w:bCs/>
          <w:sz w:val="24"/>
          <w:szCs w:val="24"/>
          <w:lang w:eastAsia="it-IT"/>
        </w:rPr>
        <w:t xml:space="preserve"> </w:t>
      </w:r>
      <w:r w:rsidRPr="00980E98">
        <w:rPr>
          <w:rFonts w:ascii="Arial" w:hAnsi="Arial" w:cs="Arial"/>
          <w:bCs/>
          <w:sz w:val="24"/>
          <w:szCs w:val="24"/>
          <w:lang w:eastAsia="it-IT"/>
        </w:rPr>
        <w:t xml:space="preserve"> categoria</w:t>
      </w:r>
      <w:r w:rsidR="00F06F27" w:rsidRPr="00980E98">
        <w:rPr>
          <w:rFonts w:ascii="Arial" w:hAnsi="Arial" w:cs="Arial"/>
          <w:bCs/>
          <w:sz w:val="24"/>
          <w:szCs w:val="24"/>
          <w:lang w:eastAsia="it-IT"/>
        </w:rPr>
        <w:t xml:space="preserve"> pari o superiore a quella </w:t>
      </w:r>
      <w:r w:rsidRPr="00980E98">
        <w:rPr>
          <w:rFonts w:ascii="Arial" w:hAnsi="Arial" w:cs="Arial"/>
          <w:bCs/>
          <w:sz w:val="24"/>
          <w:szCs w:val="24"/>
          <w:lang w:eastAsia="it-IT"/>
        </w:rPr>
        <w:t>oggetto della selezione</w:t>
      </w:r>
      <w:r w:rsidR="00F06F27" w:rsidRPr="00F06F27">
        <w:rPr>
          <w:rFonts w:ascii="Arial" w:hAnsi="Arial" w:cs="Arial"/>
          <w:i/>
          <w:iCs/>
          <w:sz w:val="24"/>
          <w:szCs w:val="24"/>
          <w:lang w:eastAsia="it-IT"/>
        </w:rPr>
        <w:t xml:space="preserve"> </w:t>
      </w:r>
      <w:r w:rsidR="00F06F27">
        <w:rPr>
          <w:rFonts w:ascii="Arial" w:hAnsi="Arial" w:cs="Arial"/>
          <w:i/>
          <w:iCs/>
          <w:sz w:val="24"/>
          <w:szCs w:val="24"/>
          <w:lang w:eastAsia="it-IT"/>
        </w:rPr>
        <w:t>(specificare)</w:t>
      </w:r>
      <w:r w:rsidR="00F06F27">
        <w:rPr>
          <w:rFonts w:ascii="Arial" w:hAnsi="Arial" w:cs="Arial"/>
          <w:sz w:val="24"/>
          <w:szCs w:val="24"/>
          <w:lang w:eastAsia="it-IT"/>
        </w:rPr>
        <w:t>:</w:t>
      </w:r>
    </w:p>
    <w:p w:rsidR="004F10A8" w:rsidRDefault="004F10A8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i/>
          <w:iCs/>
          <w:sz w:val="24"/>
          <w:szCs w:val="24"/>
          <w:lang w:eastAsia="it-IT"/>
        </w:rPr>
        <w:t>la categoria di classificazione ______</w:t>
      </w:r>
      <w:r w:rsidR="00980E98">
        <w:rPr>
          <w:rFonts w:ascii="Arial" w:hAnsi="Arial" w:cs="Arial"/>
          <w:i/>
          <w:iCs/>
          <w:sz w:val="24"/>
          <w:szCs w:val="24"/>
          <w:lang w:eastAsia="it-IT"/>
        </w:rPr>
        <w:t>__________________________________________</w:t>
      </w:r>
      <w:r>
        <w:rPr>
          <w:rFonts w:ascii="Arial" w:hAnsi="Arial" w:cs="Arial"/>
          <w:i/>
          <w:iCs/>
          <w:sz w:val="24"/>
          <w:szCs w:val="24"/>
          <w:lang w:eastAsia="it-IT"/>
        </w:rPr>
        <w:t>____</w:t>
      </w:r>
    </w:p>
    <w:p w:rsidR="004F10A8" w:rsidRDefault="004F10A8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i/>
          <w:iCs/>
          <w:sz w:val="24"/>
          <w:szCs w:val="24"/>
          <w:lang w:eastAsia="it-IT"/>
        </w:rPr>
        <w:t>la struttura di inserimento ___________________________________________________</w:t>
      </w:r>
      <w:r w:rsidR="00980E98">
        <w:rPr>
          <w:rFonts w:ascii="Arial" w:hAnsi="Arial" w:cs="Arial"/>
          <w:i/>
          <w:iCs/>
          <w:sz w:val="24"/>
          <w:szCs w:val="24"/>
          <w:lang w:eastAsia="it-IT"/>
        </w:rPr>
        <w:t>____</w:t>
      </w:r>
    </w:p>
    <w:p w:rsidR="004F10A8" w:rsidRDefault="004F10A8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i/>
          <w:iCs/>
          <w:sz w:val="24"/>
          <w:szCs w:val="24"/>
          <w:lang w:eastAsia="it-IT"/>
        </w:rPr>
        <w:t>tipologia e contenuto dell’attività______________________________________________</w:t>
      </w:r>
      <w:r w:rsidR="00980E98">
        <w:rPr>
          <w:rFonts w:ascii="Arial" w:hAnsi="Arial" w:cs="Arial"/>
          <w:i/>
          <w:iCs/>
          <w:sz w:val="24"/>
          <w:szCs w:val="24"/>
          <w:lang w:eastAsia="it-IT"/>
        </w:rPr>
        <w:t>____</w:t>
      </w:r>
    </w:p>
    <w:p w:rsidR="00F06F27" w:rsidRDefault="00F06F27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i/>
          <w:iCs/>
          <w:sz w:val="24"/>
          <w:szCs w:val="24"/>
          <w:lang w:eastAsia="it-IT"/>
        </w:rPr>
        <w:t>periodo di svolgimento:</w:t>
      </w:r>
      <w:r w:rsidR="004F10A8">
        <w:rPr>
          <w:rFonts w:ascii="Arial" w:hAnsi="Arial" w:cs="Arial"/>
          <w:i/>
          <w:iCs/>
          <w:sz w:val="24"/>
          <w:szCs w:val="24"/>
          <w:lang w:eastAsia="it-IT"/>
        </w:rPr>
        <w:t>(uguale o superiore a 180 giorni) dal (gg. mm. aa.) _____________</w:t>
      </w:r>
      <w:r w:rsidR="00980E98">
        <w:rPr>
          <w:rFonts w:ascii="Arial" w:hAnsi="Arial" w:cs="Arial"/>
          <w:i/>
          <w:iCs/>
          <w:sz w:val="24"/>
          <w:szCs w:val="24"/>
          <w:lang w:eastAsia="it-IT"/>
        </w:rPr>
        <w:t>___</w:t>
      </w:r>
    </w:p>
    <w:p w:rsidR="004F10A8" w:rsidRDefault="00F06F27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i/>
          <w:iCs/>
          <w:sz w:val="24"/>
          <w:szCs w:val="24"/>
          <w:lang w:eastAsia="it-IT"/>
        </w:rPr>
        <w:t>al ( gg. mm. aa.) ____</w:t>
      </w:r>
      <w:r w:rsidR="004F10A8">
        <w:rPr>
          <w:rFonts w:ascii="Arial" w:hAnsi="Arial" w:cs="Arial"/>
          <w:i/>
          <w:iCs/>
          <w:sz w:val="24"/>
          <w:szCs w:val="24"/>
          <w:lang w:eastAsia="it-IT"/>
        </w:rPr>
        <w:t>_____________</w:t>
      </w:r>
    </w:p>
    <w:p w:rsidR="004F10A8" w:rsidRPr="00980E98" w:rsidRDefault="004F10A8" w:rsidP="004F10A8">
      <w:pPr>
        <w:suppressAutoHyphens w:val="0"/>
        <w:overflowPunct/>
        <w:autoSpaceDN w:val="0"/>
        <w:adjustRightInd w:val="0"/>
        <w:textAlignment w:val="auto"/>
        <w:rPr>
          <w:rFonts w:ascii="Arial" w:hAnsi="Arial" w:cs="Arial"/>
          <w:i/>
          <w:iCs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Eventuali periodi con contratto di lavoro a tempo parziale </w:t>
      </w:r>
      <w:r w:rsidR="00980E98">
        <w:rPr>
          <w:rFonts w:ascii="Arial" w:hAnsi="Arial" w:cs="Arial"/>
          <w:i/>
          <w:iCs/>
          <w:sz w:val="24"/>
          <w:szCs w:val="24"/>
          <w:lang w:eastAsia="it-IT"/>
        </w:rPr>
        <w:t>dal (gg. mm. aa.)</w:t>
      </w:r>
      <w:r>
        <w:rPr>
          <w:rFonts w:ascii="Arial" w:hAnsi="Arial" w:cs="Arial"/>
          <w:i/>
          <w:iCs/>
          <w:sz w:val="24"/>
          <w:szCs w:val="24"/>
          <w:lang w:eastAsia="it-IT"/>
        </w:rPr>
        <w:t>___________</w:t>
      </w:r>
      <w:r w:rsidR="00980E98">
        <w:rPr>
          <w:rFonts w:ascii="Arial" w:hAnsi="Arial" w:cs="Arial"/>
          <w:i/>
          <w:iCs/>
          <w:sz w:val="24"/>
          <w:szCs w:val="24"/>
          <w:lang w:eastAsia="it-IT"/>
        </w:rPr>
        <w:t>_____</w:t>
      </w:r>
      <w:r>
        <w:rPr>
          <w:rFonts w:ascii="Arial" w:hAnsi="Arial" w:cs="Arial"/>
          <w:i/>
          <w:iCs/>
          <w:sz w:val="24"/>
          <w:szCs w:val="24"/>
          <w:lang w:eastAsia="it-IT"/>
        </w:rPr>
        <w:t xml:space="preserve"> al ( gg.mm.aa.) ______________ </w:t>
      </w:r>
      <w:r>
        <w:rPr>
          <w:rFonts w:ascii="Arial" w:hAnsi="Arial" w:cs="Arial"/>
          <w:sz w:val="24"/>
          <w:szCs w:val="24"/>
          <w:lang w:eastAsia="it-IT"/>
        </w:rPr>
        <w:t>e percentuale dell’attività</w:t>
      </w:r>
      <w:r w:rsidR="00980E98">
        <w:rPr>
          <w:rFonts w:ascii="Arial" w:hAnsi="Arial" w:cs="Arial"/>
          <w:i/>
          <w:iCs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sz w:val="24"/>
          <w:szCs w:val="24"/>
          <w:lang w:eastAsia="it-IT"/>
        </w:rPr>
        <w:t>prestata____________________</w:t>
      </w:r>
    </w:p>
    <w:p w:rsidR="00980E98" w:rsidRDefault="00980E98" w:rsidP="00876511">
      <w:pPr>
        <w:pStyle w:val="Corpotesto"/>
        <w:tabs>
          <w:tab w:val="left" w:pos="2835"/>
        </w:tabs>
        <w:rPr>
          <w:rFonts w:ascii="Arial" w:hAnsi="Arial" w:cs="Arial"/>
          <w:szCs w:val="24"/>
          <w:lang w:eastAsia="it-IT"/>
        </w:rPr>
      </w:pPr>
    </w:p>
    <w:p w:rsidR="00876511" w:rsidRPr="00A43A6D" w:rsidRDefault="00980E98" w:rsidP="00876511">
      <w:pPr>
        <w:pStyle w:val="Corpotesto"/>
        <w:tabs>
          <w:tab w:val="left" w:pos="2835"/>
        </w:tabs>
        <w:rPr>
          <w:rFonts w:ascii="Arial" w:hAnsi="Arial" w:cs="Arial"/>
          <w:szCs w:val="24"/>
          <w:lang w:eastAsia="it-IT"/>
        </w:rPr>
      </w:pPr>
      <w:r>
        <w:rPr>
          <w:rFonts w:ascii="Arial" w:hAnsi="Arial" w:cs="Arial"/>
          <w:szCs w:val="24"/>
          <w:lang w:eastAsia="it-IT"/>
        </w:rPr>
        <w:t>B.4)</w:t>
      </w:r>
      <w:r w:rsidR="000D1E35" w:rsidRPr="00A43A6D">
        <w:rPr>
          <w:rFonts w:ascii="Arial" w:hAnsi="Arial" w:cs="Arial"/>
          <w:szCs w:val="24"/>
          <w:lang w:eastAsia="it-IT"/>
        </w:rPr>
        <w:t xml:space="preserve"> </w:t>
      </w:r>
      <w:r w:rsidR="00876511" w:rsidRPr="00A43A6D">
        <w:rPr>
          <w:rFonts w:ascii="Arial" w:hAnsi="Arial" w:cs="Arial"/>
          <w:szCs w:val="24"/>
          <w:lang w:eastAsia="it-IT"/>
        </w:rPr>
        <w:t>la valutazione del curriculum vitae composto da n. _____ pagine, che costituisce parte integrante e sostanziale della presente domanda di partecipazione;</w:t>
      </w:r>
    </w:p>
    <w:p w:rsidR="00876511" w:rsidRPr="000C01AB" w:rsidRDefault="00876511" w:rsidP="00876511">
      <w:pPr>
        <w:pStyle w:val="Corpotesto"/>
        <w:rPr>
          <w:rFonts w:ascii="Calibri" w:hAnsi="Calibri" w:cs="Arial"/>
          <w:szCs w:val="24"/>
        </w:rPr>
      </w:pPr>
    </w:p>
    <w:p w:rsidR="005A240C" w:rsidRPr="00CB24DB" w:rsidRDefault="002060D8" w:rsidP="005A240C">
      <w:pPr>
        <w:widowControl w:val="0"/>
        <w:rPr>
          <w:rFonts w:ascii="Arial" w:hAnsi="Arial" w:cs="Arial"/>
          <w:sz w:val="24"/>
          <w:szCs w:val="24"/>
          <w:lang w:eastAsia="it-IT"/>
        </w:rPr>
      </w:pPr>
      <w:sdt>
        <w:sdtPr>
          <w:rPr>
            <w:rFonts w:ascii="Arial" w:hAnsi="Arial" w:cs="Arial"/>
            <w:szCs w:val="24"/>
            <w:lang w:eastAsia="it-IT"/>
          </w:rPr>
          <w:id w:val="147055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A6D">
            <w:rPr>
              <w:rFonts w:ascii="MS Gothic" w:eastAsia="MS Gothic" w:hAnsi="MS Gothic" w:cs="Arial" w:hint="eastAsia"/>
              <w:szCs w:val="24"/>
              <w:lang w:eastAsia="it-IT"/>
            </w:rPr>
            <w:t>☐</w:t>
          </w:r>
        </w:sdtContent>
      </w:sdt>
      <w:r w:rsidR="005A240C" w:rsidRPr="00CB24DB">
        <w:rPr>
          <w:rFonts w:ascii="Arial" w:hAnsi="Arial" w:cs="Arial"/>
          <w:sz w:val="24"/>
          <w:szCs w:val="24"/>
          <w:lang w:eastAsia="it-IT"/>
        </w:rPr>
        <w:t xml:space="preserve"> che ogni comunicazione relativa alla procedura venga fatta al seguente indirizzo e-mail o </w:t>
      </w:r>
      <w:r w:rsidR="00BD2306">
        <w:rPr>
          <w:rFonts w:ascii="Arial" w:hAnsi="Arial" w:cs="Arial"/>
          <w:sz w:val="24"/>
          <w:szCs w:val="24"/>
          <w:lang w:eastAsia="it-IT"/>
        </w:rPr>
        <w:t>PEC</w:t>
      </w:r>
      <w:r w:rsidR="005A240C" w:rsidRPr="00CB24DB">
        <w:rPr>
          <w:rFonts w:ascii="Arial" w:hAnsi="Arial" w:cs="Arial"/>
          <w:sz w:val="24"/>
          <w:szCs w:val="24"/>
          <w:lang w:eastAsia="it-IT"/>
        </w:rPr>
        <w:t xml:space="preserve"> (indicare solo se diversa dai precedenti</w:t>
      </w:r>
      <w:r w:rsidR="007D21D8">
        <w:rPr>
          <w:rFonts w:ascii="Arial" w:hAnsi="Arial" w:cs="Arial"/>
          <w:sz w:val="24"/>
          <w:szCs w:val="24"/>
          <w:lang w:eastAsia="it-IT"/>
        </w:rPr>
        <w:t>)</w:t>
      </w:r>
      <w:r w:rsidR="005A240C" w:rsidRPr="00CB24DB">
        <w:rPr>
          <w:rFonts w:ascii="Arial" w:hAnsi="Arial" w:cs="Arial"/>
          <w:sz w:val="24"/>
          <w:szCs w:val="24"/>
          <w:lang w:eastAsia="it-IT"/>
        </w:rPr>
        <w:t xml:space="preserve">: </w:t>
      </w:r>
    </w:p>
    <w:p w:rsidR="005A240C" w:rsidRPr="00CB24DB" w:rsidRDefault="005A240C" w:rsidP="005A240C">
      <w:pPr>
        <w:widowControl w:val="0"/>
        <w:rPr>
          <w:rFonts w:ascii="Arial" w:hAnsi="Arial" w:cs="Arial"/>
          <w:sz w:val="24"/>
          <w:szCs w:val="24"/>
          <w:lang w:eastAsia="it-IT"/>
        </w:rPr>
      </w:pPr>
    </w:p>
    <w:p w:rsidR="005A240C" w:rsidRDefault="005A240C" w:rsidP="005A240C">
      <w:pPr>
        <w:rPr>
          <w:rFonts w:ascii="Arial" w:hAnsi="Arial" w:cs="Arial"/>
          <w:sz w:val="24"/>
          <w:szCs w:val="24"/>
          <w:lang w:eastAsia="it-IT"/>
        </w:rPr>
      </w:pPr>
      <w:r w:rsidRPr="00CB24DB">
        <w:rPr>
          <w:rFonts w:ascii="Arial" w:hAnsi="Arial" w:cs="Arial"/>
          <w:sz w:val="24"/>
          <w:szCs w:val="24"/>
          <w:lang w:eastAsia="it-IT"/>
        </w:rPr>
        <w:t>__________________________________________________</w:t>
      </w:r>
      <w:r>
        <w:rPr>
          <w:rFonts w:ascii="Arial" w:hAnsi="Arial" w:cs="Arial"/>
          <w:sz w:val="24"/>
          <w:szCs w:val="24"/>
          <w:lang w:eastAsia="it-IT"/>
        </w:rPr>
        <w:t>__________________________</w:t>
      </w:r>
    </w:p>
    <w:p w:rsidR="0033645B" w:rsidRPr="00CB24DB" w:rsidRDefault="0033645B" w:rsidP="005A240C">
      <w:pPr>
        <w:rPr>
          <w:rFonts w:ascii="Arial" w:hAnsi="Arial" w:cs="Arial"/>
          <w:sz w:val="24"/>
          <w:szCs w:val="24"/>
          <w:lang w:eastAsia="it-IT"/>
        </w:rPr>
      </w:pPr>
    </w:p>
    <w:p w:rsidR="0028678D" w:rsidRPr="0028678D" w:rsidRDefault="002060D8" w:rsidP="0028678D">
      <w:pPr>
        <w:suppressAutoHyphens w:val="0"/>
        <w:overflowPunct/>
        <w:autoSpaceDN w:val="0"/>
        <w:adjustRightInd w:val="0"/>
        <w:textAlignment w:val="auto"/>
        <w:rPr>
          <w:rFonts w:ascii="Arial-BoldMT" w:hAnsi="Arial-BoldMT" w:cs="Arial-BoldMT"/>
          <w:bCs/>
          <w:sz w:val="24"/>
          <w:szCs w:val="24"/>
          <w:lang w:eastAsia="it-IT"/>
        </w:rPr>
      </w:pPr>
      <w:sdt>
        <w:sdtPr>
          <w:rPr>
            <w:rFonts w:ascii="Arial" w:hAnsi="Arial" w:cs="Arial"/>
            <w:szCs w:val="24"/>
            <w:lang w:eastAsia="it-IT"/>
          </w:rPr>
          <w:id w:val="-111898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67F">
            <w:rPr>
              <w:rFonts w:ascii="MS Gothic" w:eastAsia="MS Gothic" w:hAnsi="MS Gothic" w:cs="Arial" w:hint="eastAsia"/>
              <w:szCs w:val="24"/>
              <w:lang w:eastAsia="it-IT"/>
            </w:rPr>
            <w:t>☐</w:t>
          </w:r>
        </w:sdtContent>
      </w:sdt>
      <w:r w:rsidR="0033645B">
        <w:rPr>
          <w:rFonts w:ascii="Arial" w:hAnsi="Arial" w:cs="Arial"/>
          <w:szCs w:val="24"/>
          <w:lang w:eastAsia="it-IT"/>
        </w:rPr>
        <w:t xml:space="preserve"> </w:t>
      </w:r>
      <w:r w:rsidR="0028678D" w:rsidRPr="0028678D">
        <w:rPr>
          <w:rFonts w:ascii="Arial-BoldMT" w:hAnsi="Arial-BoldMT" w:cs="Arial-BoldMT"/>
          <w:bCs/>
          <w:sz w:val="24"/>
          <w:szCs w:val="24"/>
          <w:lang w:eastAsia="it-IT"/>
        </w:rPr>
        <w:t>di svolgere l'accertamento delle conoscenze di base nella seguente lingua</w:t>
      </w:r>
      <w:r w:rsidR="009A283C">
        <w:rPr>
          <w:rFonts w:ascii="Arial-BoldMT" w:hAnsi="Arial-BoldMT" w:cs="Arial-BoldMT"/>
          <w:bCs/>
          <w:sz w:val="24"/>
          <w:szCs w:val="24"/>
          <w:lang w:eastAsia="it-IT"/>
        </w:rPr>
        <w:t xml:space="preserve"> straniera:</w:t>
      </w:r>
    </w:p>
    <w:p w:rsidR="00876511" w:rsidRDefault="0028678D" w:rsidP="0028678D">
      <w:pPr>
        <w:pStyle w:val="Corpotesto"/>
        <w:rPr>
          <w:rFonts w:ascii="Arial" w:hAnsi="Arial" w:cs="Arial"/>
          <w:szCs w:val="24"/>
          <w:lang w:eastAsia="it-IT"/>
        </w:rPr>
      </w:pPr>
      <w:r w:rsidRPr="0028678D">
        <w:rPr>
          <w:rFonts w:ascii="Arial-BoldItalicMT" w:hAnsi="Arial-BoldItalicMT" w:cs="Arial-BoldItalicMT"/>
          <w:bCs/>
          <w:i/>
          <w:iCs/>
          <w:szCs w:val="24"/>
          <w:lang w:eastAsia="it-IT"/>
        </w:rPr>
        <w:t>(scegliere tra: inglese – francese – tedesco – spagnolo)</w:t>
      </w:r>
      <w:r w:rsidR="00E0082A">
        <w:rPr>
          <w:rFonts w:ascii="Arial-ItalicMT" w:hAnsi="Arial-ItalicMT" w:cs="Arial-ItalicMT"/>
          <w:i/>
          <w:iCs/>
          <w:szCs w:val="24"/>
          <w:lang w:eastAsia="it-IT"/>
        </w:rPr>
        <w:t xml:space="preserve"> ________</w:t>
      </w:r>
      <w:r w:rsidRPr="0028678D">
        <w:rPr>
          <w:rFonts w:ascii="Arial-ItalicMT" w:hAnsi="Arial-ItalicMT" w:cs="Arial-ItalicMT"/>
          <w:i/>
          <w:iCs/>
          <w:szCs w:val="24"/>
          <w:lang w:eastAsia="it-IT"/>
        </w:rPr>
        <w:t>____________</w:t>
      </w:r>
      <w:r>
        <w:rPr>
          <w:rFonts w:ascii="Arial" w:hAnsi="Arial" w:cs="Arial"/>
          <w:szCs w:val="24"/>
          <w:lang w:eastAsia="it-IT"/>
        </w:rPr>
        <w:t>___________</w:t>
      </w:r>
    </w:p>
    <w:p w:rsidR="00B0667F" w:rsidRDefault="00B0667F" w:rsidP="0028678D">
      <w:pPr>
        <w:pStyle w:val="Corpotesto"/>
        <w:rPr>
          <w:rFonts w:ascii="Arial" w:hAnsi="Arial" w:cs="Arial"/>
          <w:szCs w:val="24"/>
          <w:lang w:eastAsia="it-IT"/>
        </w:rPr>
      </w:pPr>
    </w:p>
    <w:p w:rsidR="00B0667F" w:rsidRPr="00B0667F" w:rsidRDefault="002060D8" w:rsidP="00B0667F">
      <w:pPr>
        <w:suppressAutoHyphens w:val="0"/>
        <w:overflowPunct/>
        <w:autoSpaceDN w:val="0"/>
        <w:adjustRightInd w:val="0"/>
        <w:textAlignment w:val="auto"/>
        <w:rPr>
          <w:rFonts w:ascii="Arial-BoldMT" w:hAnsi="Arial-BoldMT" w:cs="Arial-BoldMT"/>
          <w:bCs/>
          <w:sz w:val="24"/>
          <w:szCs w:val="24"/>
          <w:lang w:eastAsia="it-IT"/>
        </w:rPr>
      </w:pPr>
      <w:sdt>
        <w:sdtPr>
          <w:rPr>
            <w:rFonts w:ascii="Arial" w:hAnsi="Arial" w:cs="Arial"/>
            <w:szCs w:val="24"/>
            <w:lang w:eastAsia="it-IT"/>
          </w:rPr>
          <w:id w:val="-121788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67F">
            <w:rPr>
              <w:rFonts w:ascii="MS Gothic" w:eastAsia="MS Gothic" w:hAnsi="MS Gothic" w:cs="Arial" w:hint="eastAsia"/>
              <w:szCs w:val="24"/>
              <w:lang w:eastAsia="it-IT"/>
            </w:rPr>
            <w:t>☐</w:t>
          </w:r>
        </w:sdtContent>
      </w:sdt>
      <w:r w:rsidR="00B0667F">
        <w:rPr>
          <w:rFonts w:ascii="Arial" w:hAnsi="Arial" w:cs="Arial"/>
          <w:szCs w:val="24"/>
          <w:lang w:eastAsia="it-IT"/>
        </w:rPr>
        <w:t xml:space="preserve"> </w:t>
      </w:r>
      <w:r w:rsidR="00B0667F" w:rsidRPr="00B0667F">
        <w:rPr>
          <w:rFonts w:ascii="Arial-BoldMT" w:hAnsi="Arial-BoldMT" w:cs="Arial-BoldMT"/>
          <w:bCs/>
          <w:sz w:val="24"/>
          <w:szCs w:val="24"/>
          <w:lang w:eastAsia="it-IT"/>
        </w:rPr>
        <w:t>(per i candidati portatori di handicap), i se</w:t>
      </w:r>
      <w:r w:rsidR="00B0667F">
        <w:rPr>
          <w:rFonts w:ascii="Arial-BoldMT" w:hAnsi="Arial-BoldMT" w:cs="Arial-BoldMT"/>
          <w:bCs/>
          <w:sz w:val="24"/>
          <w:szCs w:val="24"/>
          <w:lang w:eastAsia="it-IT"/>
        </w:rPr>
        <w:t xml:space="preserve">guenti ausilii necessari per lo </w:t>
      </w:r>
      <w:r w:rsidR="00B0667F" w:rsidRPr="00B0667F">
        <w:rPr>
          <w:rFonts w:ascii="Arial-BoldMT" w:hAnsi="Arial-BoldMT" w:cs="Arial-BoldMT"/>
          <w:bCs/>
          <w:sz w:val="24"/>
          <w:szCs w:val="24"/>
          <w:lang w:eastAsia="it-IT"/>
        </w:rPr>
        <w:t xml:space="preserve">svolgimento della prova ovvero la concessione di tempi aggiuntivi </w:t>
      </w:r>
      <w:r w:rsidR="00B0667F">
        <w:rPr>
          <w:rFonts w:ascii="Arial-BoldMT" w:hAnsi="Arial-BoldMT" w:cs="Arial-BoldMT"/>
          <w:bCs/>
          <w:sz w:val="24"/>
          <w:szCs w:val="24"/>
          <w:lang w:eastAsia="it-IT"/>
        </w:rPr>
        <w:t xml:space="preserve">(Allegare </w:t>
      </w:r>
      <w:r w:rsidR="00B0667F" w:rsidRPr="00B0667F">
        <w:rPr>
          <w:rFonts w:ascii="Arial-BoldMT" w:hAnsi="Arial-BoldMT" w:cs="Arial-BoldMT"/>
          <w:bCs/>
          <w:sz w:val="24"/>
          <w:szCs w:val="24"/>
          <w:lang w:eastAsia="it-IT"/>
        </w:rPr>
        <w:t>certificazione medica):</w:t>
      </w:r>
    </w:p>
    <w:p w:rsidR="00B0667F" w:rsidRDefault="00B0667F" w:rsidP="00B0667F">
      <w:pPr>
        <w:suppressAutoHyphens w:val="0"/>
        <w:overflowPunct/>
        <w:autoSpaceDN w:val="0"/>
        <w:adjustRightInd w:val="0"/>
        <w:textAlignment w:val="auto"/>
        <w:rPr>
          <w:rFonts w:ascii="ArialMT" w:hAnsi="ArialMT" w:cs="ArialMT"/>
          <w:sz w:val="24"/>
          <w:szCs w:val="24"/>
          <w:lang w:eastAsia="it-IT"/>
        </w:rPr>
      </w:pPr>
      <w:r>
        <w:rPr>
          <w:rFonts w:ascii="ArialMT" w:hAnsi="ArialMT" w:cs="ArialMT"/>
          <w:sz w:val="24"/>
          <w:szCs w:val="24"/>
          <w:lang w:eastAsia="it-IT"/>
        </w:rPr>
        <w:t>_________________________________________________________________</w:t>
      </w:r>
      <w:r w:rsidR="005802AC">
        <w:rPr>
          <w:rFonts w:ascii="ArialMT" w:hAnsi="ArialMT" w:cs="ArialMT"/>
          <w:sz w:val="24"/>
          <w:szCs w:val="24"/>
          <w:lang w:eastAsia="it-IT"/>
        </w:rPr>
        <w:t>____</w:t>
      </w:r>
      <w:r>
        <w:rPr>
          <w:rFonts w:ascii="ArialMT" w:hAnsi="ArialMT" w:cs="ArialMT"/>
          <w:sz w:val="24"/>
          <w:szCs w:val="24"/>
          <w:lang w:eastAsia="it-IT"/>
        </w:rPr>
        <w:t>______</w:t>
      </w:r>
    </w:p>
    <w:p w:rsidR="00B0667F" w:rsidRDefault="00B0667F" w:rsidP="00B0667F">
      <w:pPr>
        <w:suppressAutoHyphens w:val="0"/>
        <w:overflowPunct/>
        <w:autoSpaceDN w:val="0"/>
        <w:adjustRightInd w:val="0"/>
        <w:textAlignment w:val="auto"/>
        <w:rPr>
          <w:rFonts w:ascii="ArialMT" w:hAnsi="ArialMT" w:cs="ArialMT"/>
          <w:sz w:val="24"/>
          <w:szCs w:val="24"/>
          <w:lang w:eastAsia="it-IT"/>
        </w:rPr>
      </w:pPr>
      <w:r>
        <w:rPr>
          <w:rFonts w:ascii="ArialMT" w:hAnsi="ArialMT" w:cs="ArialMT"/>
          <w:sz w:val="24"/>
          <w:szCs w:val="24"/>
          <w:lang w:eastAsia="it-IT"/>
        </w:rPr>
        <w:t>_____________________________________________________________________</w:t>
      </w:r>
      <w:r w:rsidR="005802AC">
        <w:rPr>
          <w:rFonts w:ascii="ArialMT" w:hAnsi="ArialMT" w:cs="ArialMT"/>
          <w:sz w:val="24"/>
          <w:szCs w:val="24"/>
          <w:lang w:eastAsia="it-IT"/>
        </w:rPr>
        <w:t>____</w:t>
      </w:r>
      <w:r>
        <w:rPr>
          <w:rFonts w:ascii="ArialMT" w:hAnsi="ArialMT" w:cs="ArialMT"/>
          <w:sz w:val="24"/>
          <w:szCs w:val="24"/>
          <w:lang w:eastAsia="it-IT"/>
        </w:rPr>
        <w:t>__</w:t>
      </w:r>
    </w:p>
    <w:p w:rsidR="00B0667F" w:rsidRDefault="00B0667F" w:rsidP="00B0667F">
      <w:pPr>
        <w:suppressAutoHyphens w:val="0"/>
        <w:overflowPunct/>
        <w:autoSpaceDN w:val="0"/>
        <w:adjustRightInd w:val="0"/>
        <w:textAlignment w:val="auto"/>
        <w:rPr>
          <w:rFonts w:ascii="ArialMT" w:hAnsi="ArialMT" w:cs="ArialMT"/>
          <w:sz w:val="24"/>
          <w:szCs w:val="24"/>
          <w:lang w:eastAsia="it-IT"/>
        </w:rPr>
      </w:pPr>
      <w:r>
        <w:rPr>
          <w:rFonts w:ascii="ArialMT" w:hAnsi="ArialMT" w:cs="ArialMT"/>
          <w:sz w:val="24"/>
          <w:szCs w:val="24"/>
          <w:lang w:eastAsia="it-IT"/>
        </w:rPr>
        <w:t>_______________________________________________________________________</w:t>
      </w:r>
      <w:r w:rsidR="005802AC">
        <w:rPr>
          <w:rFonts w:ascii="ArialMT" w:hAnsi="ArialMT" w:cs="ArialMT"/>
          <w:sz w:val="24"/>
          <w:szCs w:val="24"/>
          <w:lang w:eastAsia="it-IT"/>
        </w:rPr>
        <w:t>____</w:t>
      </w:r>
    </w:p>
    <w:p w:rsidR="0033645B" w:rsidRPr="000C01AB" w:rsidRDefault="0033645B" w:rsidP="00876511">
      <w:pPr>
        <w:pStyle w:val="Corpotesto"/>
        <w:rPr>
          <w:rFonts w:ascii="Calibri" w:hAnsi="Calibri" w:cs="Arial"/>
          <w:szCs w:val="24"/>
        </w:rPr>
      </w:pPr>
    </w:p>
    <w:p w:rsidR="00876511" w:rsidRPr="00765A2D" w:rsidRDefault="002060D8" w:rsidP="00876511">
      <w:pPr>
        <w:pStyle w:val="Corpotesto"/>
        <w:rPr>
          <w:rFonts w:ascii="Arial" w:hAnsi="Arial" w:cs="Arial"/>
          <w:b/>
          <w:szCs w:val="24"/>
        </w:rPr>
      </w:pPr>
      <w:sdt>
        <w:sdtPr>
          <w:rPr>
            <w:rFonts w:ascii="Arial" w:hAnsi="Arial" w:cs="Arial"/>
            <w:b/>
            <w:szCs w:val="24"/>
          </w:rPr>
          <w:id w:val="-188971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511" w:rsidRPr="00765A2D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876511" w:rsidRPr="00765A2D">
        <w:rPr>
          <w:rFonts w:ascii="Arial" w:hAnsi="Arial" w:cs="Arial"/>
          <w:b/>
          <w:szCs w:val="24"/>
        </w:rPr>
        <w:t xml:space="preserve">  Il/La sottoscritto/a è consapevole che l’amministrazione provvederà ad effettuare controlli sulla veridicità delle dichiarazioni rese. </w:t>
      </w:r>
    </w:p>
    <w:p w:rsidR="00876511" w:rsidRPr="0033645B" w:rsidRDefault="00876511" w:rsidP="00876511">
      <w:pPr>
        <w:pStyle w:val="Corpotesto"/>
        <w:rPr>
          <w:rFonts w:ascii="Arial" w:hAnsi="Arial" w:cs="Arial"/>
          <w:szCs w:val="24"/>
        </w:rPr>
      </w:pPr>
      <w:r w:rsidRPr="0033645B">
        <w:rPr>
          <w:rFonts w:ascii="Arial" w:hAnsi="Arial" w:cs="Arial"/>
          <w:szCs w:val="24"/>
        </w:rPr>
        <w:t>(Qualora dal controllo emergesse la non veridicità del contenuto delle dichiarazioni, il candidato - posta la responsabilità penale a suo carico ai sensi dell’art.76 del D.P.R. 28.12.2000, n. 445 – decade dai benefici eventualmente conseguenti al provvedimento emanato sulla base delle medesime.)</w:t>
      </w:r>
    </w:p>
    <w:p w:rsidR="00876511" w:rsidRPr="000C01AB" w:rsidRDefault="00876511" w:rsidP="00876511">
      <w:pPr>
        <w:pStyle w:val="Corpotesto"/>
        <w:rPr>
          <w:rFonts w:ascii="Calibri" w:hAnsi="Calibri" w:cs="Arial"/>
          <w:szCs w:val="24"/>
        </w:rPr>
      </w:pPr>
    </w:p>
    <w:p w:rsidR="00876511" w:rsidRPr="00B70635" w:rsidRDefault="00B70635" w:rsidP="00876511">
      <w:pPr>
        <w:pStyle w:val="Corpotes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Data _______________</w:t>
      </w:r>
    </w:p>
    <w:p w:rsidR="00876511" w:rsidRPr="000C01AB" w:rsidRDefault="00876511" w:rsidP="00876511">
      <w:pPr>
        <w:pStyle w:val="Corpotesto"/>
        <w:rPr>
          <w:rFonts w:ascii="Calibri" w:hAnsi="Calibri" w:cs="Arial"/>
          <w:szCs w:val="24"/>
        </w:rPr>
      </w:pPr>
    </w:p>
    <w:p w:rsidR="00876511" w:rsidRPr="000C01AB" w:rsidRDefault="00876511" w:rsidP="00876511">
      <w:pPr>
        <w:pStyle w:val="Corpotesto"/>
        <w:ind w:left="5670"/>
        <w:rPr>
          <w:rFonts w:ascii="Calibri" w:hAnsi="Calibri" w:cs="Arial"/>
          <w:szCs w:val="24"/>
        </w:rPr>
      </w:pPr>
      <w:r w:rsidRPr="00765A2D">
        <w:rPr>
          <w:rFonts w:ascii="Arial" w:hAnsi="Arial" w:cs="Arial"/>
          <w:szCs w:val="24"/>
        </w:rPr>
        <w:t>Firma</w:t>
      </w:r>
      <w:r w:rsidR="00A7626A">
        <w:rPr>
          <w:rFonts w:ascii="Arial" w:hAnsi="Arial" w:cs="Arial"/>
          <w:szCs w:val="24"/>
        </w:rPr>
        <w:t xml:space="preserve"> </w:t>
      </w:r>
      <w:r w:rsidRPr="00765A2D">
        <w:rPr>
          <w:rFonts w:ascii="Arial" w:hAnsi="Arial" w:cs="Arial"/>
          <w:szCs w:val="24"/>
        </w:rPr>
        <w:t>(*) _</w:t>
      </w:r>
      <w:r w:rsidRPr="000C01AB">
        <w:rPr>
          <w:rFonts w:ascii="Calibri" w:hAnsi="Calibri" w:cs="Arial"/>
          <w:szCs w:val="24"/>
        </w:rPr>
        <w:t>_________</w:t>
      </w:r>
      <w:r w:rsidR="00585727">
        <w:rPr>
          <w:rFonts w:ascii="Calibri" w:hAnsi="Calibri" w:cs="Arial"/>
          <w:szCs w:val="24"/>
        </w:rPr>
        <w:t>_________</w:t>
      </w:r>
      <w:r w:rsidRPr="000C01AB">
        <w:rPr>
          <w:rFonts w:ascii="Calibri" w:hAnsi="Calibri" w:cs="Arial"/>
          <w:szCs w:val="24"/>
        </w:rPr>
        <w:t>__________</w:t>
      </w:r>
    </w:p>
    <w:p w:rsidR="00876511" w:rsidRDefault="00876511" w:rsidP="00876511">
      <w:pPr>
        <w:pStyle w:val="Corpotesto"/>
        <w:rPr>
          <w:rFonts w:ascii="Calibri" w:hAnsi="Calibri" w:cs="Arial"/>
          <w:b/>
          <w:szCs w:val="24"/>
        </w:rPr>
      </w:pPr>
    </w:p>
    <w:p w:rsidR="00876511" w:rsidRPr="00765A2D" w:rsidRDefault="00876511" w:rsidP="00876511">
      <w:pPr>
        <w:pStyle w:val="Corpotesto"/>
        <w:ind w:left="142"/>
        <w:rPr>
          <w:rFonts w:ascii="Arial" w:hAnsi="Arial" w:cs="Arial"/>
          <w:b/>
          <w:szCs w:val="24"/>
        </w:rPr>
      </w:pPr>
      <w:r w:rsidRPr="00765A2D">
        <w:rPr>
          <w:rFonts w:ascii="Arial" w:hAnsi="Arial" w:cs="Arial"/>
          <w:b/>
          <w:szCs w:val="24"/>
        </w:rPr>
        <w:t>(*) la firma deve essere apposta in originale, pena l’esclusione.</w:t>
      </w:r>
    </w:p>
    <w:p w:rsidR="00876511" w:rsidRPr="000C01AB" w:rsidRDefault="00876511" w:rsidP="00876511">
      <w:pPr>
        <w:pStyle w:val="Corpotesto"/>
        <w:rPr>
          <w:rFonts w:ascii="Calibri" w:hAnsi="Calibri" w:cs="Arial"/>
          <w:b/>
          <w:szCs w:val="24"/>
        </w:rPr>
      </w:pPr>
    </w:p>
    <w:p w:rsidR="007F2BC6" w:rsidRDefault="00876511" w:rsidP="00601E43">
      <w:pPr>
        <w:pStyle w:val="Corpotesto"/>
        <w:ind w:left="142"/>
        <w:rPr>
          <w:rFonts w:ascii="Arial" w:hAnsi="Arial" w:cs="Arial"/>
          <w:b/>
          <w:szCs w:val="24"/>
          <w:u w:val="single"/>
        </w:rPr>
      </w:pPr>
      <w:r w:rsidRPr="00765A2D">
        <w:rPr>
          <w:rFonts w:ascii="Arial" w:hAnsi="Arial" w:cs="Arial"/>
          <w:b/>
          <w:szCs w:val="24"/>
          <w:u w:val="single"/>
        </w:rPr>
        <w:t>La presente domanda di ammissione deve essere accompagnata dalla fotocopia di un documento di identità in corso di validità.</w:t>
      </w:r>
    </w:p>
    <w:p w:rsidR="00E85310" w:rsidRDefault="00E85310" w:rsidP="00601E43">
      <w:pPr>
        <w:pStyle w:val="Corpotesto"/>
        <w:ind w:left="142"/>
        <w:rPr>
          <w:rFonts w:ascii="Arial" w:hAnsi="Arial" w:cs="Arial"/>
          <w:b/>
          <w:szCs w:val="24"/>
          <w:u w:val="single"/>
        </w:rPr>
      </w:pPr>
    </w:p>
    <w:p w:rsidR="00E85310" w:rsidRPr="00601E43" w:rsidRDefault="00E85310" w:rsidP="00601E43">
      <w:pPr>
        <w:pStyle w:val="Corpotesto"/>
        <w:ind w:left="142"/>
        <w:rPr>
          <w:rFonts w:ascii="Arial" w:hAnsi="Arial" w:cs="Arial"/>
          <w:b/>
          <w:szCs w:val="24"/>
          <w:u w:val="single"/>
        </w:rPr>
      </w:pPr>
    </w:p>
    <w:p w:rsidR="00876511" w:rsidRPr="00414937" w:rsidRDefault="00876511" w:rsidP="00876511">
      <w:pPr>
        <w:pStyle w:val="Rientrocorpodeltesto31"/>
        <w:ind w:firstLine="0"/>
        <w:rPr>
          <w:rStyle w:val="Enfasigrassetto"/>
          <w:rFonts w:ascii="Arial" w:hAnsi="Arial" w:cs="Arial"/>
          <w:sz w:val="20"/>
        </w:rPr>
      </w:pPr>
      <w:r w:rsidRPr="00414937">
        <w:rPr>
          <w:rFonts w:ascii="Arial" w:hAnsi="Arial" w:cs="Arial"/>
          <w:sz w:val="20"/>
        </w:rPr>
        <w:lastRenderedPageBreak/>
        <w:t>Informativa ai sensi dell’art. 13 del D</w:t>
      </w:r>
      <w:r w:rsidR="00A7626A">
        <w:rPr>
          <w:rFonts w:ascii="Arial" w:hAnsi="Arial" w:cs="Arial"/>
          <w:sz w:val="20"/>
        </w:rPr>
        <w:t>.</w:t>
      </w:r>
      <w:r w:rsidRPr="00414937">
        <w:rPr>
          <w:rFonts w:ascii="Arial" w:hAnsi="Arial" w:cs="Arial"/>
          <w:sz w:val="20"/>
        </w:rPr>
        <w:t>Lgs</w:t>
      </w:r>
      <w:r w:rsidR="00A7626A">
        <w:rPr>
          <w:rFonts w:ascii="Arial" w:hAnsi="Arial" w:cs="Arial"/>
          <w:sz w:val="20"/>
        </w:rPr>
        <w:t>.</w:t>
      </w:r>
      <w:r w:rsidRPr="00414937">
        <w:rPr>
          <w:rFonts w:ascii="Arial" w:hAnsi="Arial" w:cs="Arial"/>
          <w:sz w:val="20"/>
        </w:rPr>
        <w:t xml:space="preserve"> 30 giugno 2003, n. 196.</w:t>
      </w:r>
    </w:p>
    <w:p w:rsidR="00876511" w:rsidRPr="00414937" w:rsidRDefault="00876511" w:rsidP="00876511">
      <w:pPr>
        <w:jc w:val="both"/>
        <w:rPr>
          <w:rFonts w:ascii="Arial" w:hAnsi="Arial" w:cs="Arial"/>
        </w:rPr>
      </w:pPr>
      <w:r w:rsidRPr="00414937">
        <w:rPr>
          <w:rStyle w:val="Enfasigrassetto"/>
          <w:rFonts w:ascii="Arial" w:hAnsi="Arial" w:cs="Arial"/>
        </w:rPr>
        <w:t>1. Premessa</w:t>
      </w:r>
    </w:p>
    <w:p w:rsidR="00876511" w:rsidRPr="00414937" w:rsidRDefault="00876511" w:rsidP="00876511">
      <w:pPr>
        <w:jc w:val="both"/>
        <w:rPr>
          <w:rFonts w:ascii="Arial" w:hAnsi="Arial" w:cs="Arial"/>
        </w:rPr>
      </w:pPr>
      <w:r w:rsidRPr="00414937">
        <w:rPr>
          <w:rFonts w:ascii="Arial" w:hAnsi="Arial" w:cs="Arial"/>
        </w:rPr>
        <w:t xml:space="preserve">Ai sensi dell’art. 13 del D.Lgs. n. 196/2003 - “Codice in materia di protezione dei dati personali” (di seguito denominato “Codice”), il Consorzio Fitosanitario Provinciale di </w:t>
      </w:r>
      <w:r w:rsidR="00672608" w:rsidRPr="00414937">
        <w:rPr>
          <w:rFonts w:ascii="Arial" w:hAnsi="Arial" w:cs="Arial"/>
        </w:rPr>
        <w:t>Parma</w:t>
      </w:r>
      <w:r w:rsidRPr="00414937">
        <w:rPr>
          <w:rFonts w:ascii="Arial" w:hAnsi="Arial" w:cs="Arial"/>
        </w:rPr>
        <w:t>, in qualità di “Titolare” del trattamento, è tenuta a fornirle informazioni in merito all’utilizzo dei suoi dati personali.</w:t>
      </w:r>
    </w:p>
    <w:p w:rsidR="00876511" w:rsidRPr="00414937" w:rsidRDefault="00876511" w:rsidP="00876511">
      <w:pPr>
        <w:jc w:val="both"/>
        <w:rPr>
          <w:rFonts w:ascii="Arial" w:hAnsi="Arial" w:cs="Arial"/>
        </w:rPr>
      </w:pPr>
      <w:r w:rsidRPr="00414937">
        <w:rPr>
          <w:rFonts w:ascii="Arial" w:hAnsi="Arial" w:cs="Arial"/>
        </w:rPr>
        <w:t>Il trattamento dei suoi dati per lo svolgimento di funzioni istituzionali da parte dell’Ente, in quanto soggetto pubblico non economico, non necessita del suo consenso.</w:t>
      </w:r>
    </w:p>
    <w:p w:rsidR="00876511" w:rsidRPr="00414937" w:rsidRDefault="00876511" w:rsidP="00876511">
      <w:pPr>
        <w:jc w:val="both"/>
        <w:rPr>
          <w:rFonts w:ascii="Arial" w:hAnsi="Arial" w:cs="Arial"/>
        </w:rPr>
      </w:pPr>
    </w:p>
    <w:p w:rsidR="00876511" w:rsidRPr="00414937" w:rsidRDefault="00876511" w:rsidP="00876511">
      <w:pPr>
        <w:jc w:val="both"/>
        <w:rPr>
          <w:rFonts w:ascii="Arial" w:hAnsi="Arial" w:cs="Arial"/>
        </w:rPr>
      </w:pPr>
      <w:r w:rsidRPr="00414937">
        <w:rPr>
          <w:rStyle w:val="Enfasigrassetto"/>
          <w:rFonts w:ascii="Arial" w:hAnsi="Arial" w:cs="Arial"/>
        </w:rPr>
        <w:t>2. Fonte dei dati personali</w:t>
      </w:r>
      <w:r w:rsidRPr="00414937">
        <w:rPr>
          <w:rFonts w:ascii="Arial" w:hAnsi="Arial" w:cs="Arial"/>
        </w:rPr>
        <w:br/>
        <w:t>La raccolta dei suoi dati personali viene effettuata registrando i dati da lei stesso forniti, in qualità di interessato, al momento della ricezione della domanda di partecipazione alla procedura.</w:t>
      </w:r>
    </w:p>
    <w:p w:rsidR="00876511" w:rsidRPr="00414937" w:rsidRDefault="00876511" w:rsidP="00876511">
      <w:pPr>
        <w:jc w:val="both"/>
        <w:rPr>
          <w:rFonts w:ascii="Arial" w:hAnsi="Arial" w:cs="Arial"/>
        </w:rPr>
      </w:pPr>
    </w:p>
    <w:p w:rsidR="00876511" w:rsidRPr="00414937" w:rsidRDefault="00876511" w:rsidP="00876511">
      <w:pPr>
        <w:spacing w:after="120"/>
        <w:jc w:val="both"/>
        <w:rPr>
          <w:rStyle w:val="Enfasigrassetto"/>
          <w:rFonts w:ascii="Arial" w:hAnsi="Arial" w:cs="Arial"/>
        </w:rPr>
      </w:pPr>
      <w:r w:rsidRPr="00414937">
        <w:rPr>
          <w:rStyle w:val="Enfasigrassetto"/>
          <w:rFonts w:ascii="Arial" w:hAnsi="Arial" w:cs="Arial"/>
        </w:rPr>
        <w:t>3. Finalità del trattamento</w:t>
      </w:r>
      <w:r w:rsidRPr="00414937">
        <w:rPr>
          <w:rStyle w:val="Enfasigrassetto"/>
          <w:rFonts w:ascii="Arial" w:hAnsi="Arial" w:cs="Arial"/>
        </w:rPr>
        <w:br/>
      </w:r>
      <w:r w:rsidRPr="00414937">
        <w:rPr>
          <w:rFonts w:ascii="Arial" w:hAnsi="Arial" w:cs="Arial"/>
        </w:rPr>
        <w:t>I dati personali sono trattati per lo svolgimento del procedimento selettivo per il quale sono dichiarati.</w:t>
      </w:r>
    </w:p>
    <w:p w:rsidR="00876511" w:rsidRPr="00414937" w:rsidRDefault="00876511" w:rsidP="00876511">
      <w:pPr>
        <w:keepLines/>
        <w:jc w:val="both"/>
        <w:rPr>
          <w:rFonts w:ascii="Arial" w:hAnsi="Arial" w:cs="Arial"/>
        </w:rPr>
      </w:pPr>
      <w:r w:rsidRPr="00414937">
        <w:rPr>
          <w:rStyle w:val="Enfasigrassetto"/>
          <w:rFonts w:ascii="Arial" w:hAnsi="Arial" w:cs="Arial"/>
        </w:rPr>
        <w:t>4. Modalità di trattamento dei dati</w:t>
      </w:r>
    </w:p>
    <w:p w:rsidR="00876511" w:rsidRPr="00414937" w:rsidRDefault="00876511" w:rsidP="00876511">
      <w:pPr>
        <w:keepLines/>
        <w:jc w:val="both"/>
        <w:rPr>
          <w:rFonts w:ascii="Arial" w:hAnsi="Arial" w:cs="Arial"/>
        </w:rPr>
      </w:pPr>
      <w:r w:rsidRPr="00414937">
        <w:rPr>
          <w:rFonts w:ascii="Arial" w:hAnsi="Arial" w:cs="Arial"/>
        </w:rPr>
        <w:t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 Adempiute le finalità prefissate, i dati verranno cancellati o trasformati in forma anonima.</w:t>
      </w:r>
    </w:p>
    <w:p w:rsidR="00876511" w:rsidRPr="00414937" w:rsidRDefault="00876511" w:rsidP="00876511">
      <w:pPr>
        <w:keepLines/>
        <w:jc w:val="both"/>
        <w:rPr>
          <w:rFonts w:ascii="Arial" w:hAnsi="Arial" w:cs="Arial"/>
        </w:rPr>
      </w:pPr>
    </w:p>
    <w:p w:rsidR="00876511" w:rsidRPr="00414937" w:rsidRDefault="00876511" w:rsidP="00876511">
      <w:pPr>
        <w:pStyle w:val="Rientrocorpodeltesto"/>
        <w:ind w:left="0"/>
        <w:jc w:val="both"/>
        <w:rPr>
          <w:rStyle w:val="Enfasigrassetto"/>
          <w:rFonts w:ascii="Arial" w:hAnsi="Arial" w:cs="Arial"/>
        </w:rPr>
      </w:pPr>
      <w:r w:rsidRPr="00414937">
        <w:rPr>
          <w:rStyle w:val="Enfasigrassetto"/>
          <w:rFonts w:ascii="Arial" w:hAnsi="Arial" w:cs="Arial"/>
        </w:rPr>
        <w:t>5.</w:t>
      </w:r>
      <w:r w:rsidR="00A7626A">
        <w:rPr>
          <w:rStyle w:val="Enfasigrassetto"/>
          <w:rFonts w:ascii="Arial" w:hAnsi="Arial" w:cs="Arial"/>
        </w:rPr>
        <w:t xml:space="preserve"> </w:t>
      </w:r>
      <w:r w:rsidRPr="00414937">
        <w:rPr>
          <w:rStyle w:val="Enfasigrassetto"/>
          <w:rFonts w:ascii="Arial" w:hAnsi="Arial" w:cs="Arial"/>
        </w:rPr>
        <w:t>Facoltatività del conferimento dei dati</w:t>
      </w:r>
      <w:r w:rsidRPr="00414937">
        <w:rPr>
          <w:rFonts w:ascii="Arial" w:hAnsi="Arial" w:cs="Arial"/>
        </w:rPr>
        <w:br/>
        <w:t>Il conferimento dei dati è facoltativo, ma in mancanza non sarà possibile adempiere alle finalità descritte al punto 3 (“Finalità del trattamento”)</w:t>
      </w:r>
      <w:r w:rsidRPr="00414937">
        <w:rPr>
          <w:rFonts w:ascii="Arial" w:hAnsi="Arial" w:cs="Arial"/>
          <w:i/>
        </w:rPr>
        <w:t xml:space="preserve">. </w:t>
      </w:r>
    </w:p>
    <w:p w:rsidR="00876511" w:rsidRPr="00414937" w:rsidRDefault="00876511" w:rsidP="00876511">
      <w:pPr>
        <w:jc w:val="both"/>
        <w:rPr>
          <w:rStyle w:val="Enfasigrassetto"/>
          <w:rFonts w:ascii="Arial" w:hAnsi="Arial" w:cs="Arial"/>
        </w:rPr>
      </w:pPr>
      <w:r w:rsidRPr="00414937">
        <w:rPr>
          <w:rStyle w:val="Enfasigrassetto"/>
          <w:rFonts w:ascii="Arial" w:hAnsi="Arial" w:cs="Arial"/>
        </w:rPr>
        <w:t>6. Categorie di soggetti ai quali i dati possono essere comunicati o che possono venirne a conoscenza in qualità di Responsabili o Incaricati</w:t>
      </w:r>
      <w:r w:rsidRPr="00414937">
        <w:rPr>
          <w:rFonts w:ascii="Arial" w:hAnsi="Arial" w:cs="Arial"/>
        </w:rPr>
        <w:t xml:space="preserve"> </w:t>
      </w:r>
      <w:r w:rsidRPr="00414937">
        <w:rPr>
          <w:rFonts w:ascii="Arial" w:hAnsi="Arial" w:cs="Arial"/>
        </w:rPr>
        <w:br/>
        <w:t xml:space="preserve">I suoi dati personali potranno essere conosciuti esclusivamente dagli operatori del Consorzio Fitosanitario </w:t>
      </w:r>
      <w:r w:rsidR="007F2BC6" w:rsidRPr="00414937">
        <w:rPr>
          <w:rFonts w:ascii="Arial" w:hAnsi="Arial" w:cs="Arial"/>
        </w:rPr>
        <w:t>di Parma</w:t>
      </w:r>
      <w:r w:rsidRPr="00414937">
        <w:rPr>
          <w:rFonts w:ascii="Arial" w:hAnsi="Arial" w:cs="Arial"/>
        </w:rPr>
        <w:t xml:space="preserve">, individuati quali incaricati del trattamento. </w:t>
      </w:r>
      <w:r w:rsidRPr="00414937">
        <w:rPr>
          <w:rFonts w:ascii="Arial" w:hAnsi="Arial" w:cs="Arial"/>
        </w:rPr>
        <w:br/>
      </w:r>
    </w:p>
    <w:p w:rsidR="00876511" w:rsidRPr="00414937" w:rsidRDefault="00876511" w:rsidP="00876511">
      <w:pPr>
        <w:jc w:val="both"/>
        <w:rPr>
          <w:rFonts w:ascii="Arial" w:hAnsi="Arial" w:cs="Arial"/>
        </w:rPr>
      </w:pPr>
      <w:r w:rsidRPr="00414937">
        <w:rPr>
          <w:rStyle w:val="Enfasigrassetto"/>
          <w:rFonts w:ascii="Arial" w:hAnsi="Arial" w:cs="Arial"/>
        </w:rPr>
        <w:t>7. Diritti dell'Interessato</w:t>
      </w:r>
      <w:r w:rsidRPr="00414937">
        <w:rPr>
          <w:rFonts w:ascii="Arial" w:hAnsi="Arial" w:cs="Arial"/>
        </w:rPr>
        <w:br/>
        <w:t>La informiamo, infine, che la normativa in materia di protezione dei dati personali conferisce agli Interessati la possibilità di esercitare specifici diritti, in base a quanto indicato all’art. 7 del “Codice” che qui si riporta:</w:t>
      </w:r>
    </w:p>
    <w:p w:rsidR="00876511" w:rsidRPr="00414937" w:rsidRDefault="00876511" w:rsidP="00876511">
      <w:pPr>
        <w:jc w:val="both"/>
        <w:rPr>
          <w:rFonts w:ascii="Arial" w:hAnsi="Arial" w:cs="Arial"/>
        </w:rPr>
      </w:pPr>
      <w:r w:rsidRPr="00414937">
        <w:rPr>
          <w:rFonts w:ascii="Arial" w:hAnsi="Arial" w:cs="Arial"/>
        </w:rPr>
        <w:t>1. L’interessato ha diritto di ottenere la conferma dell’esistenza o meno di dati personali che lo riguardano, anche se non ancora registrati, e la loro comunicazione in forma intelligibile.</w:t>
      </w:r>
    </w:p>
    <w:p w:rsidR="00876511" w:rsidRPr="00414937" w:rsidRDefault="00876511" w:rsidP="00876511">
      <w:pPr>
        <w:jc w:val="both"/>
        <w:rPr>
          <w:rFonts w:ascii="Arial" w:hAnsi="Arial" w:cs="Arial"/>
        </w:rPr>
      </w:pPr>
      <w:r w:rsidRPr="00414937">
        <w:rPr>
          <w:rFonts w:ascii="Arial" w:hAnsi="Arial" w:cs="Arial"/>
        </w:rPr>
        <w:t>2. L’interessato ha diritto di ottenere l’indicazione:</w:t>
      </w:r>
    </w:p>
    <w:p w:rsidR="00876511" w:rsidRPr="00414937" w:rsidRDefault="00876511" w:rsidP="00876511">
      <w:pPr>
        <w:jc w:val="both"/>
        <w:rPr>
          <w:rFonts w:ascii="Arial" w:hAnsi="Arial" w:cs="Arial"/>
        </w:rPr>
      </w:pPr>
      <w:r w:rsidRPr="00414937">
        <w:rPr>
          <w:rFonts w:ascii="Arial" w:hAnsi="Arial" w:cs="Arial"/>
        </w:rPr>
        <w:t>dell’origine dei dati personali;</w:t>
      </w:r>
    </w:p>
    <w:p w:rsidR="00876511" w:rsidRPr="00414937" w:rsidRDefault="00876511" w:rsidP="00876511">
      <w:pPr>
        <w:numPr>
          <w:ilvl w:val="0"/>
          <w:numId w:val="3"/>
        </w:numPr>
        <w:overflowPunct/>
        <w:autoSpaceDE/>
        <w:jc w:val="both"/>
        <w:textAlignment w:val="auto"/>
        <w:rPr>
          <w:rFonts w:ascii="Arial" w:hAnsi="Arial" w:cs="Arial"/>
        </w:rPr>
      </w:pPr>
      <w:r w:rsidRPr="00414937">
        <w:rPr>
          <w:rFonts w:ascii="Arial" w:hAnsi="Arial" w:cs="Arial"/>
        </w:rPr>
        <w:t>delle finalità e modalità del trattamento;</w:t>
      </w:r>
    </w:p>
    <w:p w:rsidR="00876511" w:rsidRPr="00414937" w:rsidRDefault="00876511" w:rsidP="00876511">
      <w:pPr>
        <w:numPr>
          <w:ilvl w:val="0"/>
          <w:numId w:val="3"/>
        </w:numPr>
        <w:overflowPunct/>
        <w:autoSpaceDE/>
        <w:jc w:val="both"/>
        <w:textAlignment w:val="auto"/>
        <w:rPr>
          <w:rFonts w:ascii="Arial" w:hAnsi="Arial" w:cs="Arial"/>
        </w:rPr>
      </w:pPr>
      <w:r w:rsidRPr="00414937">
        <w:rPr>
          <w:rFonts w:ascii="Arial" w:hAnsi="Arial" w:cs="Arial"/>
        </w:rPr>
        <w:t>della logica applicata in caso di trattamento effettuato con l’ausilio di strumenti elettronici;</w:t>
      </w:r>
    </w:p>
    <w:p w:rsidR="00876511" w:rsidRPr="00414937" w:rsidRDefault="00876511" w:rsidP="00876511">
      <w:pPr>
        <w:numPr>
          <w:ilvl w:val="0"/>
          <w:numId w:val="3"/>
        </w:numPr>
        <w:overflowPunct/>
        <w:autoSpaceDE/>
        <w:jc w:val="both"/>
        <w:textAlignment w:val="auto"/>
        <w:rPr>
          <w:rFonts w:ascii="Arial" w:hAnsi="Arial" w:cs="Arial"/>
        </w:rPr>
      </w:pPr>
      <w:r w:rsidRPr="00414937">
        <w:rPr>
          <w:rFonts w:ascii="Arial" w:hAnsi="Arial" w:cs="Arial"/>
        </w:rPr>
        <w:t>degli estremi identificativi del titolare, dei responsabili e del rappresentante designato ai sensi dell’art. 5, comma 2;</w:t>
      </w:r>
    </w:p>
    <w:p w:rsidR="00876511" w:rsidRPr="00414937" w:rsidRDefault="00876511" w:rsidP="00876511">
      <w:pPr>
        <w:numPr>
          <w:ilvl w:val="0"/>
          <w:numId w:val="3"/>
        </w:numPr>
        <w:overflowPunct/>
        <w:autoSpaceDE/>
        <w:jc w:val="both"/>
        <w:textAlignment w:val="auto"/>
        <w:rPr>
          <w:rFonts w:ascii="Arial" w:hAnsi="Arial" w:cs="Arial"/>
        </w:rPr>
      </w:pPr>
      <w:r w:rsidRPr="00414937">
        <w:rPr>
          <w:rFonts w:ascii="Arial" w:hAnsi="Arial" w:cs="Arial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:rsidR="00876511" w:rsidRPr="00414937" w:rsidRDefault="00876511" w:rsidP="00876511">
      <w:pPr>
        <w:jc w:val="both"/>
        <w:rPr>
          <w:rFonts w:ascii="Arial" w:hAnsi="Arial" w:cs="Arial"/>
        </w:rPr>
      </w:pPr>
      <w:r w:rsidRPr="00414937">
        <w:rPr>
          <w:rFonts w:ascii="Arial" w:hAnsi="Arial" w:cs="Arial"/>
        </w:rPr>
        <w:t>3. L’interessato ha diritto di ottenere:</w:t>
      </w:r>
    </w:p>
    <w:p w:rsidR="00876511" w:rsidRPr="00414937" w:rsidRDefault="00876511" w:rsidP="00A80DA0">
      <w:pPr>
        <w:numPr>
          <w:ilvl w:val="0"/>
          <w:numId w:val="5"/>
        </w:numPr>
        <w:overflowPunct/>
        <w:autoSpaceDE/>
        <w:jc w:val="both"/>
        <w:textAlignment w:val="auto"/>
        <w:rPr>
          <w:rFonts w:ascii="Arial" w:hAnsi="Arial" w:cs="Arial"/>
        </w:rPr>
      </w:pPr>
      <w:r w:rsidRPr="00414937">
        <w:rPr>
          <w:rFonts w:ascii="Arial" w:hAnsi="Arial" w:cs="Arial"/>
        </w:rPr>
        <w:t>l’aggiornamento, la rettificazione ovvero, quando vi ha interesse, l’integrazione dei dati;</w:t>
      </w:r>
    </w:p>
    <w:p w:rsidR="00876511" w:rsidRPr="00414937" w:rsidRDefault="00876511" w:rsidP="00A80DA0">
      <w:pPr>
        <w:numPr>
          <w:ilvl w:val="0"/>
          <w:numId w:val="5"/>
        </w:numPr>
        <w:overflowPunct/>
        <w:autoSpaceDE/>
        <w:jc w:val="both"/>
        <w:textAlignment w:val="auto"/>
        <w:rPr>
          <w:rFonts w:ascii="Arial" w:hAnsi="Arial" w:cs="Arial"/>
        </w:rPr>
      </w:pPr>
      <w:r w:rsidRPr="00414937">
        <w:rPr>
          <w:rFonts w:ascii="Arial" w:hAnsi="Arial" w:cs="Arial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876511" w:rsidRPr="00414937" w:rsidRDefault="00876511" w:rsidP="00A80DA0">
      <w:pPr>
        <w:numPr>
          <w:ilvl w:val="0"/>
          <w:numId w:val="5"/>
        </w:numPr>
        <w:overflowPunct/>
        <w:autoSpaceDE/>
        <w:jc w:val="both"/>
        <w:textAlignment w:val="auto"/>
        <w:rPr>
          <w:rStyle w:val="Enfasigrassetto"/>
          <w:rFonts w:ascii="Arial" w:hAnsi="Arial" w:cs="Arial"/>
          <w:b w:val="0"/>
        </w:rPr>
      </w:pPr>
      <w:r w:rsidRPr="00414937">
        <w:rPr>
          <w:rFonts w:ascii="Arial" w:hAnsi="Arial" w:cs="Arial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876511" w:rsidRPr="00414937" w:rsidRDefault="00876511" w:rsidP="00876511">
      <w:pPr>
        <w:jc w:val="both"/>
        <w:rPr>
          <w:rFonts w:ascii="Arial" w:hAnsi="Arial" w:cs="Arial"/>
        </w:rPr>
      </w:pPr>
      <w:r w:rsidRPr="00414937">
        <w:rPr>
          <w:rStyle w:val="Enfasigrassetto"/>
          <w:rFonts w:ascii="Arial" w:hAnsi="Arial" w:cs="Arial"/>
          <w:b w:val="0"/>
        </w:rPr>
        <w:t>4</w:t>
      </w:r>
      <w:r w:rsidRPr="00414937">
        <w:rPr>
          <w:rFonts w:ascii="Arial" w:hAnsi="Arial" w:cs="Arial"/>
        </w:rPr>
        <w:t>. L’interessato ha diritto di opporsi, in tutto o in parte:</w:t>
      </w:r>
    </w:p>
    <w:p w:rsidR="00876511" w:rsidRPr="00414937" w:rsidRDefault="00876511" w:rsidP="00A80DA0">
      <w:pPr>
        <w:numPr>
          <w:ilvl w:val="0"/>
          <w:numId w:val="6"/>
        </w:numPr>
        <w:tabs>
          <w:tab w:val="left" w:pos="720"/>
        </w:tabs>
        <w:overflowPunct/>
        <w:autoSpaceDE/>
        <w:ind w:left="720"/>
        <w:jc w:val="both"/>
        <w:textAlignment w:val="auto"/>
        <w:rPr>
          <w:rFonts w:ascii="Arial" w:hAnsi="Arial" w:cs="Arial"/>
        </w:rPr>
      </w:pPr>
      <w:r w:rsidRPr="00414937">
        <w:rPr>
          <w:rFonts w:ascii="Arial" w:hAnsi="Arial" w:cs="Arial"/>
        </w:rPr>
        <w:t>per motivi legittimi al trattamento dei dati personali che lo riguardano, ancorché pertinenti allo scopo della raccolta;</w:t>
      </w:r>
    </w:p>
    <w:p w:rsidR="00876511" w:rsidRPr="00414937" w:rsidRDefault="00876511" w:rsidP="00A80DA0">
      <w:pPr>
        <w:numPr>
          <w:ilvl w:val="0"/>
          <w:numId w:val="6"/>
        </w:numPr>
        <w:tabs>
          <w:tab w:val="left" w:pos="720"/>
        </w:tabs>
        <w:overflowPunct/>
        <w:autoSpaceDE/>
        <w:ind w:left="720"/>
        <w:jc w:val="both"/>
        <w:textAlignment w:val="auto"/>
        <w:rPr>
          <w:rFonts w:ascii="Arial" w:hAnsi="Arial" w:cs="Arial"/>
        </w:rPr>
      </w:pPr>
      <w:r w:rsidRPr="00414937">
        <w:rPr>
          <w:rFonts w:ascii="Arial" w:hAnsi="Arial" w:cs="Arial"/>
        </w:rPr>
        <w:t>al trattamento di dati personali che lo riguardano a fini di invio di materiale pubblicitario o di vendita diretta o per il compimento di ricerche di mercato o di comunicazione commerciale.</w:t>
      </w:r>
    </w:p>
    <w:p w:rsidR="00876511" w:rsidRPr="00414937" w:rsidRDefault="00876511" w:rsidP="00876511">
      <w:pPr>
        <w:jc w:val="both"/>
        <w:rPr>
          <w:rStyle w:val="Enfasigrassetto"/>
          <w:rFonts w:ascii="Arial" w:hAnsi="Arial" w:cs="Arial"/>
        </w:rPr>
      </w:pPr>
      <w:r w:rsidRPr="00414937">
        <w:rPr>
          <w:rFonts w:ascii="Arial" w:hAnsi="Arial" w:cs="Arial"/>
        </w:rPr>
        <w:t xml:space="preserve"> </w:t>
      </w:r>
    </w:p>
    <w:p w:rsidR="00876511" w:rsidRPr="00414937" w:rsidRDefault="00876511" w:rsidP="00876511">
      <w:pPr>
        <w:jc w:val="both"/>
        <w:rPr>
          <w:rFonts w:ascii="Arial" w:hAnsi="Arial" w:cs="Arial"/>
        </w:rPr>
      </w:pPr>
      <w:r w:rsidRPr="00414937">
        <w:rPr>
          <w:rStyle w:val="Enfasigrassetto"/>
          <w:rFonts w:ascii="Arial" w:hAnsi="Arial" w:cs="Arial"/>
        </w:rPr>
        <w:t>8. Titolare e Responsabili del trattamento</w:t>
      </w:r>
    </w:p>
    <w:p w:rsidR="00876511" w:rsidRPr="00414937" w:rsidRDefault="00876511" w:rsidP="00876511">
      <w:pPr>
        <w:rPr>
          <w:rFonts w:ascii="Arial" w:hAnsi="Arial" w:cs="Arial"/>
        </w:rPr>
      </w:pPr>
      <w:r w:rsidRPr="00414937">
        <w:rPr>
          <w:rFonts w:ascii="Arial" w:hAnsi="Arial" w:cs="Arial"/>
        </w:rPr>
        <w:t xml:space="preserve">Il Titolare del trattamento dei dati personali di cui alla presente Informativa è il Consorzio Fitosanitario Provinciale di </w:t>
      </w:r>
      <w:r w:rsidR="00610444" w:rsidRPr="00414937">
        <w:rPr>
          <w:rFonts w:ascii="Arial" w:hAnsi="Arial" w:cs="Arial"/>
        </w:rPr>
        <w:t>Parma</w:t>
      </w:r>
      <w:r w:rsidRPr="00414937">
        <w:rPr>
          <w:rFonts w:ascii="Arial" w:hAnsi="Arial" w:cs="Arial"/>
        </w:rPr>
        <w:t xml:space="preserve">, </w:t>
      </w:r>
      <w:r w:rsidR="00E85310">
        <w:rPr>
          <w:rFonts w:ascii="Arial" w:hAnsi="Arial" w:cs="Arial"/>
        </w:rPr>
        <w:t>Strada dei Mercati, 17 -</w:t>
      </w:r>
      <w:r w:rsidRPr="00414937">
        <w:rPr>
          <w:rFonts w:ascii="Arial" w:hAnsi="Arial" w:cs="Arial"/>
        </w:rPr>
        <w:t xml:space="preserve"> </w:t>
      </w:r>
      <w:r w:rsidR="0048479E" w:rsidRPr="00414937">
        <w:rPr>
          <w:rFonts w:ascii="Arial" w:hAnsi="Arial" w:cs="Arial"/>
        </w:rPr>
        <w:t>43126 PARMA.</w:t>
      </w:r>
    </w:p>
    <w:p w:rsidR="00876511" w:rsidRPr="00414937" w:rsidRDefault="00876511" w:rsidP="00876511">
      <w:pPr>
        <w:tabs>
          <w:tab w:val="left" w:pos="75"/>
          <w:tab w:val="left" w:pos="6525"/>
          <w:tab w:val="left" w:pos="6600"/>
        </w:tabs>
        <w:jc w:val="both"/>
        <w:rPr>
          <w:rFonts w:ascii="Arial" w:hAnsi="Arial" w:cs="Arial"/>
        </w:rPr>
      </w:pPr>
      <w:r w:rsidRPr="00414937">
        <w:rPr>
          <w:rFonts w:ascii="Arial" w:hAnsi="Arial" w:cs="Arial"/>
        </w:rPr>
        <w:t>Il Consorzio Fitosanitario Provinciale ha designato quale Responsabile del trattamento, il Direttore. Lo stesso è responsabile del riscontro, in caso di esercizio dei diritti sopra descritti.</w:t>
      </w:r>
    </w:p>
    <w:p w:rsidR="00A7626A" w:rsidRPr="009B4A04" w:rsidRDefault="00876511" w:rsidP="009B4A04">
      <w:pPr>
        <w:jc w:val="both"/>
        <w:rPr>
          <w:rFonts w:ascii="Arial" w:hAnsi="Arial" w:cs="Arial"/>
        </w:rPr>
      </w:pPr>
      <w:r w:rsidRPr="00414937">
        <w:rPr>
          <w:rFonts w:ascii="Arial" w:hAnsi="Arial" w:cs="Arial"/>
        </w:rPr>
        <w:t>Gli uffici sono aperti dal lunedì al venerdì dalle 9 alle 13 - telefono 05</w:t>
      </w:r>
      <w:r w:rsidR="0048479E" w:rsidRPr="00414937">
        <w:rPr>
          <w:rFonts w:ascii="Arial" w:hAnsi="Arial" w:cs="Arial"/>
        </w:rPr>
        <w:t>21</w:t>
      </w:r>
      <w:r w:rsidRPr="00414937">
        <w:rPr>
          <w:rFonts w:ascii="Arial" w:hAnsi="Arial" w:cs="Arial"/>
        </w:rPr>
        <w:t>.2</w:t>
      </w:r>
      <w:r w:rsidR="0048479E" w:rsidRPr="00414937">
        <w:rPr>
          <w:rFonts w:ascii="Arial" w:hAnsi="Arial" w:cs="Arial"/>
        </w:rPr>
        <w:t>92910</w:t>
      </w:r>
      <w:r w:rsidRPr="00414937">
        <w:rPr>
          <w:rFonts w:ascii="Arial" w:hAnsi="Arial" w:cs="Arial"/>
        </w:rPr>
        <w:t>, e-mail fitosan</w:t>
      </w:r>
      <w:r w:rsidR="0048479E" w:rsidRPr="00414937">
        <w:rPr>
          <w:rFonts w:ascii="Arial" w:hAnsi="Arial" w:cs="Arial"/>
        </w:rPr>
        <w:t>parma</w:t>
      </w:r>
      <w:r w:rsidRPr="00414937">
        <w:rPr>
          <w:rFonts w:ascii="Arial" w:hAnsi="Arial" w:cs="Arial"/>
        </w:rPr>
        <w:t>@regione.emilia-romagna.it.</w:t>
      </w:r>
    </w:p>
    <w:sectPr w:rsidR="00A7626A" w:rsidRPr="009B4A04">
      <w:pgSz w:w="11906" w:h="16838"/>
      <w:pgMar w:top="357" w:right="851" w:bottom="726" w:left="85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0D8" w:rsidRDefault="002060D8">
      <w:r>
        <w:separator/>
      </w:r>
    </w:p>
  </w:endnote>
  <w:endnote w:type="continuationSeparator" w:id="0">
    <w:p w:rsidR="002060D8" w:rsidRDefault="0020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LT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0D8" w:rsidRDefault="002060D8">
      <w:r>
        <w:separator/>
      </w:r>
    </w:p>
  </w:footnote>
  <w:footnote w:type="continuationSeparator" w:id="0">
    <w:p w:rsidR="002060D8" w:rsidRDefault="00206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AAA03984"/>
    <w:name w:val="WW8Num17"/>
    <w:lvl w:ilvl="0"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9" w15:restartNumberingAfterBreak="0">
    <w:nsid w:val="0000000A"/>
    <w:multiLevelType w:val="multilevel"/>
    <w:tmpl w:val="0000000A"/>
    <w:name w:val="WW8Num1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i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i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i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Arial" w:hAnsi="Arial" w:cs="Arial" w:hint="default"/>
        <w:i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  <w:i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Arial" w:hAnsi="Arial" w:cs="Arial" w:hint="default"/>
        <w:i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Arial" w:hAnsi="Arial" w:cs="Arial" w:hint="default"/>
        <w:i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3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sz w:val="24"/>
      </w:rPr>
    </w:lvl>
  </w:abstractNum>
  <w:abstractNum w:abstractNumId="11" w15:restartNumberingAfterBreak="0">
    <w:nsid w:val="031E47D4"/>
    <w:multiLevelType w:val="multilevel"/>
    <w:tmpl w:val="AEEE6044"/>
    <w:styleLink w:val="RTFNum2"/>
    <w:lvl w:ilvl="0">
      <w:numFmt w:val="bullet"/>
      <w:lvlText w:val="-"/>
      <w:lvlJc w:val="left"/>
      <w:pPr>
        <w:ind w:left="568" w:hanging="284"/>
      </w:pPr>
      <w:rPr>
        <w:rFonts w:ascii="Arial" w:eastAsia="Symbo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7272515"/>
    <w:multiLevelType w:val="multilevel"/>
    <w:tmpl w:val="8736A5B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0EE76EE7"/>
    <w:multiLevelType w:val="hybridMultilevel"/>
    <w:tmpl w:val="ACC21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8C0836"/>
    <w:multiLevelType w:val="hybridMultilevel"/>
    <w:tmpl w:val="49665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85FA5"/>
    <w:multiLevelType w:val="hybridMultilevel"/>
    <w:tmpl w:val="51C0C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74C43"/>
    <w:multiLevelType w:val="multilevel"/>
    <w:tmpl w:val="B31A905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36D953DD"/>
    <w:multiLevelType w:val="multilevel"/>
    <w:tmpl w:val="3CE4417A"/>
    <w:styleLink w:val="RTFNum3"/>
    <w:lvl w:ilvl="0">
      <w:numFmt w:val="bullet"/>
      <w:lvlText w:val="-"/>
      <w:lvlJc w:val="left"/>
      <w:pPr>
        <w:ind w:left="568" w:hanging="284"/>
      </w:pPr>
      <w:rPr>
        <w:rFonts w:ascii="Arial" w:eastAsia="Arial" w:hAnsi="Arial" w:cs="Arial"/>
        <w:caps w:val="0"/>
        <w:smallCaps w:val="0"/>
        <w:strike w:val="0"/>
        <w:dstrike w:val="0"/>
        <w:vanish w:val="0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2DB1D37"/>
    <w:multiLevelType w:val="hybridMultilevel"/>
    <w:tmpl w:val="5DD09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B78E0"/>
    <w:multiLevelType w:val="multilevel"/>
    <w:tmpl w:val="DE1440F2"/>
    <w:lvl w:ilvl="0">
      <w:numFmt w:val="bullet"/>
      <w:lvlText w:val="‐"/>
      <w:lvlJc w:val="left"/>
      <w:pPr>
        <w:ind w:left="720" w:hanging="360"/>
      </w:pPr>
      <w:rPr>
        <w:rFonts w:ascii="Segoe UI" w:eastAsia="OpenSymbol" w:hAnsi="Segoe UI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57F65137"/>
    <w:multiLevelType w:val="hybridMultilevel"/>
    <w:tmpl w:val="DB8C1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D5EB5"/>
    <w:multiLevelType w:val="hybridMultilevel"/>
    <w:tmpl w:val="452E6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0454C"/>
    <w:multiLevelType w:val="multilevel"/>
    <w:tmpl w:val="8B886710"/>
    <w:styleLink w:val="WW8Num1"/>
    <w:lvl w:ilvl="0">
      <w:numFmt w:val="decimal"/>
      <w:lvlText w:val="*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D71314F"/>
    <w:multiLevelType w:val="hybridMultilevel"/>
    <w:tmpl w:val="B0263A34"/>
    <w:lvl w:ilvl="0" w:tplc="4DFC1D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7E25A6"/>
    <w:multiLevelType w:val="hybridMultilevel"/>
    <w:tmpl w:val="90A6D97E"/>
    <w:lvl w:ilvl="0" w:tplc="0C4E5B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23"/>
  </w:num>
  <w:num w:numId="8">
    <w:abstractNumId w:val="24"/>
  </w:num>
  <w:num w:numId="9">
    <w:abstractNumId w:val="13"/>
  </w:num>
  <w:num w:numId="10">
    <w:abstractNumId w:val="14"/>
  </w:num>
  <w:num w:numId="11">
    <w:abstractNumId w:val="18"/>
  </w:num>
  <w:num w:numId="12">
    <w:abstractNumId w:val="15"/>
  </w:num>
  <w:num w:numId="13">
    <w:abstractNumId w:val="22"/>
  </w:num>
  <w:num w:numId="14">
    <w:abstractNumId w:val="19"/>
  </w:num>
  <w:num w:numId="15">
    <w:abstractNumId w:val="11"/>
  </w:num>
  <w:num w:numId="16">
    <w:abstractNumId w:val="17"/>
  </w:num>
  <w:num w:numId="17">
    <w:abstractNumId w:val="12"/>
  </w:num>
  <w:num w:numId="18">
    <w:abstractNumId w:val="16"/>
  </w:num>
  <w:num w:numId="19">
    <w:abstractNumId w:val="20"/>
  </w:num>
  <w:num w:numId="20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3D"/>
    <w:rsid w:val="00004F6C"/>
    <w:rsid w:val="00016FDA"/>
    <w:rsid w:val="000251B6"/>
    <w:rsid w:val="000272A3"/>
    <w:rsid w:val="0004726E"/>
    <w:rsid w:val="0006267F"/>
    <w:rsid w:val="000778B3"/>
    <w:rsid w:val="00090879"/>
    <w:rsid w:val="00094494"/>
    <w:rsid w:val="000B2A6B"/>
    <w:rsid w:val="000B48C6"/>
    <w:rsid w:val="000C50EA"/>
    <w:rsid w:val="000D1E35"/>
    <w:rsid w:val="000D62BE"/>
    <w:rsid w:val="001240B6"/>
    <w:rsid w:val="00132CC0"/>
    <w:rsid w:val="00137973"/>
    <w:rsid w:val="001518EF"/>
    <w:rsid w:val="0015368E"/>
    <w:rsid w:val="00174003"/>
    <w:rsid w:val="0017700F"/>
    <w:rsid w:val="00190CAC"/>
    <w:rsid w:val="001B1E26"/>
    <w:rsid w:val="001D0DB4"/>
    <w:rsid w:val="001D71B0"/>
    <w:rsid w:val="001E1AB6"/>
    <w:rsid w:val="001F363B"/>
    <w:rsid w:val="00200FBB"/>
    <w:rsid w:val="002060D8"/>
    <w:rsid w:val="00207A0C"/>
    <w:rsid w:val="002225A4"/>
    <w:rsid w:val="00222DE9"/>
    <w:rsid w:val="002513F2"/>
    <w:rsid w:val="002526DE"/>
    <w:rsid w:val="002538DA"/>
    <w:rsid w:val="00253AC8"/>
    <w:rsid w:val="002629AE"/>
    <w:rsid w:val="00267D55"/>
    <w:rsid w:val="00274A0A"/>
    <w:rsid w:val="00276469"/>
    <w:rsid w:val="0028678D"/>
    <w:rsid w:val="00292C8A"/>
    <w:rsid w:val="002A51F9"/>
    <w:rsid w:val="002B00D0"/>
    <w:rsid w:val="002C435B"/>
    <w:rsid w:val="002D3A6C"/>
    <w:rsid w:val="002D447A"/>
    <w:rsid w:val="002E0535"/>
    <w:rsid w:val="002E1B2C"/>
    <w:rsid w:val="002F51EF"/>
    <w:rsid w:val="00302851"/>
    <w:rsid w:val="00316278"/>
    <w:rsid w:val="00316A75"/>
    <w:rsid w:val="003322EF"/>
    <w:rsid w:val="00332DCF"/>
    <w:rsid w:val="0033458C"/>
    <w:rsid w:val="0033645B"/>
    <w:rsid w:val="00336B26"/>
    <w:rsid w:val="00344435"/>
    <w:rsid w:val="00346797"/>
    <w:rsid w:val="00351027"/>
    <w:rsid w:val="003624B0"/>
    <w:rsid w:val="0037066C"/>
    <w:rsid w:val="00376CED"/>
    <w:rsid w:val="0038176A"/>
    <w:rsid w:val="0038696D"/>
    <w:rsid w:val="00386FB9"/>
    <w:rsid w:val="003B2A57"/>
    <w:rsid w:val="003B3E51"/>
    <w:rsid w:val="003E12BC"/>
    <w:rsid w:val="003E5140"/>
    <w:rsid w:val="003E7C00"/>
    <w:rsid w:val="003F7747"/>
    <w:rsid w:val="00401D6E"/>
    <w:rsid w:val="0040371C"/>
    <w:rsid w:val="00405318"/>
    <w:rsid w:val="00406B12"/>
    <w:rsid w:val="00414937"/>
    <w:rsid w:val="00441273"/>
    <w:rsid w:val="00453C3B"/>
    <w:rsid w:val="0047789B"/>
    <w:rsid w:val="0048479E"/>
    <w:rsid w:val="00493F6F"/>
    <w:rsid w:val="004A40BF"/>
    <w:rsid w:val="004D2E66"/>
    <w:rsid w:val="004D3A3B"/>
    <w:rsid w:val="004D490E"/>
    <w:rsid w:val="004D5316"/>
    <w:rsid w:val="004E65F4"/>
    <w:rsid w:val="004F10A8"/>
    <w:rsid w:val="004F4750"/>
    <w:rsid w:val="00502B2C"/>
    <w:rsid w:val="00507B74"/>
    <w:rsid w:val="00512AE9"/>
    <w:rsid w:val="0053080B"/>
    <w:rsid w:val="0053166D"/>
    <w:rsid w:val="00534AD2"/>
    <w:rsid w:val="005359ED"/>
    <w:rsid w:val="0054130F"/>
    <w:rsid w:val="00541D39"/>
    <w:rsid w:val="00553BAE"/>
    <w:rsid w:val="00555536"/>
    <w:rsid w:val="00555BCB"/>
    <w:rsid w:val="005619BA"/>
    <w:rsid w:val="00566B1E"/>
    <w:rsid w:val="005802AC"/>
    <w:rsid w:val="00585727"/>
    <w:rsid w:val="00592B89"/>
    <w:rsid w:val="005A2022"/>
    <w:rsid w:val="005A240C"/>
    <w:rsid w:val="005A2D6F"/>
    <w:rsid w:val="005C7D67"/>
    <w:rsid w:val="005D657E"/>
    <w:rsid w:val="005D6E31"/>
    <w:rsid w:val="005E5EAA"/>
    <w:rsid w:val="005F0614"/>
    <w:rsid w:val="005F2029"/>
    <w:rsid w:val="00601E43"/>
    <w:rsid w:val="00610444"/>
    <w:rsid w:val="00611940"/>
    <w:rsid w:val="00620745"/>
    <w:rsid w:val="00626BF8"/>
    <w:rsid w:val="00636697"/>
    <w:rsid w:val="00645043"/>
    <w:rsid w:val="00645118"/>
    <w:rsid w:val="006569C6"/>
    <w:rsid w:val="00672608"/>
    <w:rsid w:val="00677227"/>
    <w:rsid w:val="006804C3"/>
    <w:rsid w:val="00692253"/>
    <w:rsid w:val="006956EA"/>
    <w:rsid w:val="006A3549"/>
    <w:rsid w:val="006B273F"/>
    <w:rsid w:val="006B6F1F"/>
    <w:rsid w:val="006D23BE"/>
    <w:rsid w:val="006D2B19"/>
    <w:rsid w:val="006E5EC2"/>
    <w:rsid w:val="007058C0"/>
    <w:rsid w:val="007128B5"/>
    <w:rsid w:val="00712FEA"/>
    <w:rsid w:val="00714408"/>
    <w:rsid w:val="00716E96"/>
    <w:rsid w:val="00726EE6"/>
    <w:rsid w:val="00730EE6"/>
    <w:rsid w:val="00746D85"/>
    <w:rsid w:val="00747208"/>
    <w:rsid w:val="0075612F"/>
    <w:rsid w:val="00765A2D"/>
    <w:rsid w:val="00776D41"/>
    <w:rsid w:val="00790D38"/>
    <w:rsid w:val="00792BC4"/>
    <w:rsid w:val="00792DB6"/>
    <w:rsid w:val="007D21D8"/>
    <w:rsid w:val="007E2C3F"/>
    <w:rsid w:val="007E42BC"/>
    <w:rsid w:val="007E45F0"/>
    <w:rsid w:val="007E6619"/>
    <w:rsid w:val="007F2BC6"/>
    <w:rsid w:val="007F4F61"/>
    <w:rsid w:val="0080007F"/>
    <w:rsid w:val="00800D1C"/>
    <w:rsid w:val="00826981"/>
    <w:rsid w:val="00843114"/>
    <w:rsid w:val="00844926"/>
    <w:rsid w:val="008456F2"/>
    <w:rsid w:val="00855ECB"/>
    <w:rsid w:val="008634FE"/>
    <w:rsid w:val="008662BF"/>
    <w:rsid w:val="00876511"/>
    <w:rsid w:val="00883659"/>
    <w:rsid w:val="00885A43"/>
    <w:rsid w:val="008A5690"/>
    <w:rsid w:val="008A679E"/>
    <w:rsid w:val="008A6815"/>
    <w:rsid w:val="008B0B3D"/>
    <w:rsid w:val="008B1DF3"/>
    <w:rsid w:val="008B29B8"/>
    <w:rsid w:val="008B47DF"/>
    <w:rsid w:val="008C4B73"/>
    <w:rsid w:val="008C7CF5"/>
    <w:rsid w:val="008D032C"/>
    <w:rsid w:val="008D4CAC"/>
    <w:rsid w:val="008E361B"/>
    <w:rsid w:val="008E4951"/>
    <w:rsid w:val="008E7CFC"/>
    <w:rsid w:val="008F7EDF"/>
    <w:rsid w:val="00910ECB"/>
    <w:rsid w:val="0092483F"/>
    <w:rsid w:val="0093011A"/>
    <w:rsid w:val="0094196F"/>
    <w:rsid w:val="009567C0"/>
    <w:rsid w:val="009724FA"/>
    <w:rsid w:val="00980E98"/>
    <w:rsid w:val="009A283C"/>
    <w:rsid w:val="009B4A04"/>
    <w:rsid w:val="009B59EA"/>
    <w:rsid w:val="009C260B"/>
    <w:rsid w:val="009D0654"/>
    <w:rsid w:val="009E4EA0"/>
    <w:rsid w:val="009F0040"/>
    <w:rsid w:val="009F095A"/>
    <w:rsid w:val="009F0D6C"/>
    <w:rsid w:val="009F62AB"/>
    <w:rsid w:val="00A14A58"/>
    <w:rsid w:val="00A40CBF"/>
    <w:rsid w:val="00A41233"/>
    <w:rsid w:val="00A43A6D"/>
    <w:rsid w:val="00A446FB"/>
    <w:rsid w:val="00A47664"/>
    <w:rsid w:val="00A622F1"/>
    <w:rsid w:val="00A75ED5"/>
    <w:rsid w:val="00A7626A"/>
    <w:rsid w:val="00A80DA0"/>
    <w:rsid w:val="00AA6220"/>
    <w:rsid w:val="00AB4C64"/>
    <w:rsid w:val="00AF61AC"/>
    <w:rsid w:val="00B0479F"/>
    <w:rsid w:val="00B0667F"/>
    <w:rsid w:val="00B220A6"/>
    <w:rsid w:val="00B36AC6"/>
    <w:rsid w:val="00B379DA"/>
    <w:rsid w:val="00B50F35"/>
    <w:rsid w:val="00B55C6A"/>
    <w:rsid w:val="00B60C99"/>
    <w:rsid w:val="00B70635"/>
    <w:rsid w:val="00B81691"/>
    <w:rsid w:val="00B93BB4"/>
    <w:rsid w:val="00BB4CB7"/>
    <w:rsid w:val="00BD2306"/>
    <w:rsid w:val="00BD57FF"/>
    <w:rsid w:val="00BE6E17"/>
    <w:rsid w:val="00C372AB"/>
    <w:rsid w:val="00C507C6"/>
    <w:rsid w:val="00C610A0"/>
    <w:rsid w:val="00C7005B"/>
    <w:rsid w:val="00C71548"/>
    <w:rsid w:val="00C7281A"/>
    <w:rsid w:val="00C902F7"/>
    <w:rsid w:val="00CA04F3"/>
    <w:rsid w:val="00CB24DB"/>
    <w:rsid w:val="00CB73CF"/>
    <w:rsid w:val="00CD3C80"/>
    <w:rsid w:val="00CE3460"/>
    <w:rsid w:val="00CF1C03"/>
    <w:rsid w:val="00D047AF"/>
    <w:rsid w:val="00D05DCB"/>
    <w:rsid w:val="00D1070A"/>
    <w:rsid w:val="00D14D61"/>
    <w:rsid w:val="00D2352C"/>
    <w:rsid w:val="00D239B9"/>
    <w:rsid w:val="00D26C7B"/>
    <w:rsid w:val="00D57641"/>
    <w:rsid w:val="00D62C01"/>
    <w:rsid w:val="00D62DA7"/>
    <w:rsid w:val="00D71943"/>
    <w:rsid w:val="00D77CB6"/>
    <w:rsid w:val="00D84565"/>
    <w:rsid w:val="00D8509E"/>
    <w:rsid w:val="00D9577E"/>
    <w:rsid w:val="00DA5B80"/>
    <w:rsid w:val="00DC3C1D"/>
    <w:rsid w:val="00DD589F"/>
    <w:rsid w:val="00E0082A"/>
    <w:rsid w:val="00E1718D"/>
    <w:rsid w:val="00E330FB"/>
    <w:rsid w:val="00E373F7"/>
    <w:rsid w:val="00E45DFD"/>
    <w:rsid w:val="00E579CF"/>
    <w:rsid w:val="00E7280F"/>
    <w:rsid w:val="00E85310"/>
    <w:rsid w:val="00EB6189"/>
    <w:rsid w:val="00EC31B3"/>
    <w:rsid w:val="00ED368C"/>
    <w:rsid w:val="00EE5AD0"/>
    <w:rsid w:val="00EE760B"/>
    <w:rsid w:val="00EF07D7"/>
    <w:rsid w:val="00EF18E6"/>
    <w:rsid w:val="00F02560"/>
    <w:rsid w:val="00F034E2"/>
    <w:rsid w:val="00F06EB6"/>
    <w:rsid w:val="00F06F27"/>
    <w:rsid w:val="00F07E00"/>
    <w:rsid w:val="00F2496C"/>
    <w:rsid w:val="00F47792"/>
    <w:rsid w:val="00F515C7"/>
    <w:rsid w:val="00F72566"/>
    <w:rsid w:val="00F81C82"/>
    <w:rsid w:val="00FB7ED5"/>
    <w:rsid w:val="00FD172B"/>
    <w:rsid w:val="00FD4F54"/>
    <w:rsid w:val="00FE4862"/>
    <w:rsid w:val="00FF0678"/>
    <w:rsid w:val="00FF473E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F682384-A890-4731-A9CE-B467349F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6804" w:firstLine="0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5954" w:firstLine="0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5954" w:firstLine="0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Arial" w:hAnsi="Arial" w:cs="Arial" w:hint="default"/>
    </w:rPr>
  </w:style>
  <w:style w:type="character" w:customStyle="1" w:styleId="WW8Num4z0">
    <w:name w:val="WW8Num4z0"/>
    <w:rPr>
      <w:rFonts w:ascii="Symbol" w:hAnsi="Symbol" w:cs="Symbol" w:hint="default"/>
      <w:color w:val="auto"/>
    </w:rPr>
  </w:style>
  <w:style w:type="character" w:customStyle="1" w:styleId="WW8Num5z0">
    <w:name w:val="WW8Num5z0"/>
    <w:rPr>
      <w:rFonts w:ascii="Symbol" w:hAnsi="Symbol" w:cs="Symbol" w:hint="default"/>
      <w:color w:val="auto"/>
    </w:rPr>
  </w:style>
  <w:style w:type="character" w:customStyle="1" w:styleId="WW8Num6z0">
    <w:name w:val="WW8Num6z0"/>
    <w:rPr>
      <w:rFonts w:ascii="Symbol" w:hAnsi="Symbol" w:cs="Symbol" w:hint="default"/>
      <w:color w:val="auto"/>
    </w:rPr>
  </w:style>
  <w:style w:type="character" w:customStyle="1" w:styleId="WW8Num7z0">
    <w:name w:val="WW8Num7z0"/>
    <w:rPr>
      <w:rFonts w:ascii="Times New Roman" w:hAnsi="Times New Roman" w:cs="Times New Roman" w:hint="default"/>
      <w:sz w:val="24"/>
      <w:szCs w:val="24"/>
    </w:rPr>
  </w:style>
  <w:style w:type="character" w:customStyle="1" w:styleId="WW8Num8z0">
    <w:name w:val="WW8Num8z0"/>
    <w:rPr>
      <w:rFonts w:hint="default"/>
      <w:sz w:val="20"/>
      <w:szCs w:val="20"/>
    </w:rPr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 w:hint="default"/>
      <w:color w:val="auto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6z0">
    <w:name w:val="WW8Num16z0"/>
    <w:rPr>
      <w:rFonts w:ascii="Times New Roman" w:hAnsi="Times New Roman" w:cs="Times New Roman" w:hint="default"/>
    </w:rPr>
  </w:style>
  <w:style w:type="character" w:customStyle="1" w:styleId="WW8Num17z0">
    <w:name w:val="WW8Num17z0"/>
    <w:rPr>
      <w:rFonts w:ascii="Times New Roman" w:eastAsia="Arial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ascii="Arial" w:hAnsi="Arial" w:cs="Arial"/>
      <w:i/>
      <w:sz w:val="24"/>
      <w:szCs w:val="24"/>
    </w:rPr>
  </w:style>
  <w:style w:type="character" w:customStyle="1" w:styleId="WW8Num18z1">
    <w:name w:val="WW8Num18z1"/>
    <w:rPr>
      <w:rFonts w:ascii="Arial" w:hAnsi="Arial" w:cs="Arial" w:hint="default"/>
      <w:i/>
      <w:sz w:val="24"/>
      <w:szCs w:val="24"/>
    </w:rPr>
  </w:style>
  <w:style w:type="character" w:customStyle="1" w:styleId="WW8Num19z0">
    <w:name w:val="WW8Num19z0"/>
    <w:rPr>
      <w:rFonts w:ascii="Times New Roman" w:hAnsi="Times New Roman" w:cs="Times New Roman" w:hint="default"/>
      <w:b w:val="0"/>
      <w:i w:val="0"/>
      <w:sz w:val="28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Arial" w:eastAsia="Garamond" w:hAnsi="Arial" w:cs="Arial"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eastAsia="Times New Roman" w:hAnsi="Arial" w:cs="Aria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  <w:rPr>
      <w:rFonts w:hint="default"/>
      <w:u w:val="single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eastAsia="Times New Roman" w:hAnsi="Arial" w:cs="Aria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Times New Roman" w:hAnsi="Times New Roman" w:cs="Times New Roman" w:hint="default"/>
      <w:sz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0z4">
    <w:name w:val="WW8Num30z4"/>
    <w:rPr>
      <w:rFonts w:ascii="Courier New" w:hAnsi="Courier New" w:cs="Courier New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ascii="Arial" w:hAnsi="Arial" w:cs="Arial" w:hint="default"/>
      <w:sz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  <w:rPr>
      <w:rFonts w:ascii="Symbol" w:hAnsi="Symbol" w:cs="Symbol"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dxarticolo">
    <w:name w:val="idx_articolo"/>
    <w:basedOn w:val="Normale"/>
    <w:pPr>
      <w:widowControl w:val="0"/>
      <w:overflowPunct/>
      <w:autoSpaceDE/>
      <w:ind w:left="1020" w:hanging="680"/>
      <w:textAlignment w:val="auto"/>
    </w:pPr>
    <w:rPr>
      <w:rFonts w:ascii="Times LT" w:hAnsi="Times LT" w:cs="Tahoma"/>
      <w:i/>
      <w:sz w:val="17"/>
      <w:szCs w:val="24"/>
    </w:rPr>
  </w:style>
  <w:style w:type="paragraph" w:customStyle="1" w:styleId="Corpodeltesto21">
    <w:name w:val="Corpo del testo 21"/>
    <w:basedOn w:val="Normale"/>
    <w:pPr>
      <w:overflowPunct/>
      <w:autoSpaceDE/>
      <w:textAlignment w:val="auto"/>
    </w:pPr>
    <w:rPr>
      <w:rFonts w:ascii="Courier New" w:hAnsi="Courier New" w:cs="Courier New"/>
      <w:sz w:val="24"/>
    </w:rPr>
  </w:style>
  <w:style w:type="paragraph" w:customStyle="1" w:styleId="Rientrocorpodeltesto31">
    <w:name w:val="Rientro corpo del testo 31"/>
    <w:basedOn w:val="Normale"/>
    <w:pPr>
      <w:widowControl w:val="0"/>
      <w:overflowPunct/>
      <w:autoSpaceDE/>
      <w:spacing w:before="120" w:after="120"/>
      <w:ind w:firstLine="851"/>
      <w:jc w:val="both"/>
      <w:textAlignment w:val="auto"/>
    </w:pPr>
    <w:rPr>
      <w:rFonts w:ascii="Courier New" w:hAnsi="Courier New" w:cs="Courier New"/>
      <w:b/>
      <w:sz w:val="24"/>
    </w:rPr>
  </w:style>
  <w:style w:type="paragraph" w:customStyle="1" w:styleId="Rientrocorpodeltesto21">
    <w:name w:val="Rientro corpo del testo 21"/>
    <w:basedOn w:val="Normale"/>
    <w:pPr>
      <w:widowControl w:val="0"/>
      <w:overflowPunct/>
      <w:autoSpaceDE/>
      <w:spacing w:before="120" w:after="120"/>
      <w:ind w:firstLine="851"/>
      <w:jc w:val="both"/>
      <w:textAlignment w:val="auto"/>
    </w:pPr>
    <w:rPr>
      <w:rFonts w:ascii="Courier New" w:hAnsi="Courier New" w:cs="Courier New"/>
      <w:sz w:val="24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Testonormale1">
    <w:name w:val="Testo normale1"/>
    <w:basedOn w:val="Normale"/>
    <w:pPr>
      <w:overflowPunct/>
      <w:autoSpaceDE/>
      <w:textAlignment w:val="auto"/>
    </w:pPr>
    <w:rPr>
      <w:rFonts w:ascii="Courier New" w:hAnsi="Courier New" w:cs="Courier New"/>
    </w:rPr>
  </w:style>
  <w:style w:type="paragraph" w:customStyle="1" w:styleId="Corpodeltesto31">
    <w:name w:val="Corpo del testo 31"/>
    <w:basedOn w:val="Normale"/>
    <w:pPr>
      <w:overflowPunct/>
      <w:autoSpaceDE/>
      <w:jc w:val="both"/>
      <w:textAlignment w:val="auto"/>
    </w:pPr>
    <w:rPr>
      <w:rFonts w:ascii="Courier New" w:hAnsi="Courier New" w:cs="Courier New"/>
      <w:b/>
      <w:sz w:val="24"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styleId="Testonotaapidipagina">
    <w:name w:val="footnote text"/>
    <w:basedOn w:val="Normale"/>
    <w:pPr>
      <w:suppressLineNumbers/>
      <w:ind w:left="283" w:hanging="283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276469"/>
    <w:pPr>
      <w:ind w:left="708"/>
    </w:pPr>
  </w:style>
  <w:style w:type="paragraph" w:customStyle="1" w:styleId="Standard">
    <w:name w:val="Standard"/>
    <w:rsid w:val="003E12BC"/>
    <w:pPr>
      <w:suppressAutoHyphens/>
      <w:autoSpaceDN w:val="0"/>
      <w:textAlignment w:val="baseline"/>
    </w:pPr>
    <w:rPr>
      <w:kern w:val="3"/>
      <w:sz w:val="28"/>
      <w:lang w:eastAsia="zh-CN" w:bidi="hi-IN"/>
    </w:rPr>
  </w:style>
  <w:style w:type="paragraph" w:styleId="Rientrocorpodeltesto2">
    <w:name w:val="Body Text Indent 2"/>
    <w:basedOn w:val="Normale"/>
    <w:link w:val="Rientrocorpodeltesto2Carattere"/>
    <w:rsid w:val="003E12B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3E12BC"/>
    <w:rPr>
      <w:lang w:eastAsia="ar-SA"/>
    </w:rPr>
  </w:style>
  <w:style w:type="numbering" w:customStyle="1" w:styleId="WW8Num1">
    <w:name w:val="WW8Num1"/>
    <w:basedOn w:val="Nessunelenco"/>
    <w:rsid w:val="003E12BC"/>
    <w:pPr>
      <w:numPr>
        <w:numId w:val="13"/>
      </w:numPr>
    </w:pPr>
  </w:style>
  <w:style w:type="paragraph" w:styleId="Corpodeltesto2">
    <w:name w:val="Body Text 2"/>
    <w:basedOn w:val="Normale"/>
    <w:link w:val="Corpodeltesto2Carattere"/>
    <w:rsid w:val="00D7194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D71943"/>
    <w:rPr>
      <w:lang w:eastAsia="ar-SA"/>
    </w:rPr>
  </w:style>
  <w:style w:type="paragraph" w:customStyle="1" w:styleId="Textbody">
    <w:name w:val="Text body"/>
    <w:basedOn w:val="Standard"/>
    <w:rsid w:val="00D71943"/>
    <w:pPr>
      <w:jc w:val="both"/>
    </w:pPr>
  </w:style>
  <w:style w:type="character" w:customStyle="1" w:styleId="Internetlink">
    <w:name w:val="Internet link"/>
    <w:rsid w:val="00800D1C"/>
    <w:rPr>
      <w:color w:val="0000FF"/>
      <w:u w:val="single"/>
    </w:rPr>
  </w:style>
  <w:style w:type="numbering" w:customStyle="1" w:styleId="RTFNum2">
    <w:name w:val="RTF_Num 2"/>
    <w:basedOn w:val="Nessunelenco"/>
    <w:rsid w:val="00D62C01"/>
    <w:pPr>
      <w:numPr>
        <w:numId w:val="15"/>
      </w:numPr>
    </w:pPr>
  </w:style>
  <w:style w:type="numbering" w:customStyle="1" w:styleId="RTFNum3">
    <w:name w:val="RTF_Num 3"/>
    <w:basedOn w:val="Nessunelenco"/>
    <w:rsid w:val="00D62C01"/>
    <w:pPr>
      <w:numPr>
        <w:numId w:val="16"/>
      </w:numPr>
    </w:pPr>
  </w:style>
  <w:style w:type="character" w:customStyle="1" w:styleId="WW8Num69z0">
    <w:name w:val="WW8Num69z0"/>
    <w:rsid w:val="001240B6"/>
    <w:rPr>
      <w:rFonts w:ascii="Symbol" w:hAnsi="Symbol" w:cs="Symbol"/>
    </w:rPr>
  </w:style>
  <w:style w:type="character" w:customStyle="1" w:styleId="WW8Num91z0">
    <w:name w:val="WW8Num91z0"/>
    <w:rsid w:val="0004726E"/>
    <w:rPr>
      <w:rFonts w:ascii="Arial" w:hAnsi="Arial" w:cs="Arial"/>
      <w:sz w:val="24"/>
    </w:rPr>
  </w:style>
  <w:style w:type="character" w:styleId="Rimandocommento">
    <w:name w:val="annotation reference"/>
    <w:semiHidden/>
    <w:rsid w:val="0006267F"/>
    <w:rPr>
      <w:sz w:val="16"/>
      <w:szCs w:val="16"/>
    </w:rPr>
  </w:style>
  <w:style w:type="paragraph" w:styleId="Testocommento">
    <w:name w:val="annotation text"/>
    <w:basedOn w:val="Normale"/>
    <w:semiHidden/>
    <w:rsid w:val="0006267F"/>
  </w:style>
  <w:style w:type="paragraph" w:styleId="Soggettocommento">
    <w:name w:val="annotation subject"/>
    <w:basedOn w:val="Testocommento"/>
    <w:next w:val="Testocommento"/>
    <w:semiHidden/>
    <w:rsid w:val="0006267F"/>
    <w:rPr>
      <w:b/>
      <w:bCs/>
    </w:rPr>
  </w:style>
  <w:style w:type="paragraph" w:styleId="Testofumetto">
    <w:name w:val="Balloon Text"/>
    <w:basedOn w:val="Normale"/>
    <w:semiHidden/>
    <w:rsid w:val="0006267F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4F4750"/>
  </w:style>
  <w:style w:type="character" w:customStyle="1" w:styleId="TestonotadichiusuraCarattere">
    <w:name w:val="Testo nota di chiusura Carattere"/>
    <w:basedOn w:val="Carpredefinitoparagrafo"/>
    <w:link w:val="Testonotadichiusura"/>
    <w:rsid w:val="004F4750"/>
    <w:rPr>
      <w:lang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513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84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1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4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1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B970C-EF44-44E5-B49B-2BF01F7F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FITOSANITARIO PROVINCIALE</vt:lpstr>
    </vt:vector>
  </TitlesOfParts>
  <Company>Consorzio Fitosanitario Parma</Company>
  <LinksUpToDate>false</LinksUpToDate>
  <CharactersWithSpaces>16787</CharactersWithSpaces>
  <SharedDoc>false</SharedDoc>
  <HLinks>
    <vt:vector size="54" baseType="variant"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http://www.cimea.it/default.aspx?IDC=109</vt:lpwstr>
      </vt:variant>
      <vt:variant>
        <vt:lpwstr/>
      </vt:variant>
      <vt:variant>
        <vt:i4>4653123</vt:i4>
      </vt:variant>
      <vt:variant>
        <vt:i4>21</vt:i4>
      </vt:variant>
      <vt:variant>
        <vt:i4>0</vt:i4>
      </vt:variant>
      <vt:variant>
        <vt:i4>5</vt:i4>
      </vt:variant>
      <vt:variant>
        <vt:lpwstr>http://www.cimea.it/default.aspx?IDC=113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http://www.fitosanitario.pr.it/</vt:lpwstr>
      </vt:variant>
      <vt:variant>
        <vt:lpwstr/>
      </vt:variant>
      <vt:variant>
        <vt:i4>6750307</vt:i4>
      </vt:variant>
      <vt:variant>
        <vt:i4>15</vt:i4>
      </vt:variant>
      <vt:variant>
        <vt:i4>0</vt:i4>
      </vt:variant>
      <vt:variant>
        <vt:i4>5</vt:i4>
      </vt:variant>
      <vt:variant>
        <vt:lpwstr>http://www.fitosanitario.pr.it/</vt:lpwstr>
      </vt:variant>
      <vt:variant>
        <vt:lpwstr/>
      </vt:variant>
      <vt:variant>
        <vt:i4>6750307</vt:i4>
      </vt:variant>
      <vt:variant>
        <vt:i4>12</vt:i4>
      </vt:variant>
      <vt:variant>
        <vt:i4>0</vt:i4>
      </vt:variant>
      <vt:variant>
        <vt:i4>5</vt:i4>
      </vt:variant>
      <vt:variant>
        <vt:lpwstr>http://www.fitosanitario.pr.it/</vt:lpwstr>
      </vt:variant>
      <vt:variant>
        <vt:lpwstr/>
      </vt:variant>
      <vt:variant>
        <vt:i4>5832740</vt:i4>
      </vt:variant>
      <vt:variant>
        <vt:i4>9</vt:i4>
      </vt:variant>
      <vt:variant>
        <vt:i4>0</vt:i4>
      </vt:variant>
      <vt:variant>
        <vt:i4>5</vt:i4>
      </vt:variant>
      <vt:variant>
        <vt:lpwstr>mailto:fitosanparma@postacert.regione.emilia-romagna.it</vt:lpwstr>
      </vt:variant>
      <vt:variant>
        <vt:lpwstr/>
      </vt:variant>
      <vt:variant>
        <vt:i4>4653144</vt:i4>
      </vt:variant>
      <vt:variant>
        <vt:i4>6</vt:i4>
      </vt:variant>
      <vt:variant>
        <vt:i4>0</vt:i4>
      </vt:variant>
      <vt:variant>
        <vt:i4>5</vt:i4>
      </vt:variant>
      <vt:variant>
        <vt:lpwstr>http://hubmiur.pubblica.istruzione.it/web/universita/equipollenze-titoli</vt:lpwstr>
      </vt:variant>
      <vt:variant>
        <vt:lpwstr/>
      </vt:variant>
      <vt:variant>
        <vt:i4>5832740</vt:i4>
      </vt:variant>
      <vt:variant>
        <vt:i4>3</vt:i4>
      </vt:variant>
      <vt:variant>
        <vt:i4>0</vt:i4>
      </vt:variant>
      <vt:variant>
        <vt:i4>5</vt:i4>
      </vt:variant>
      <vt:variant>
        <vt:lpwstr>mailto:fitosanparma@postacert.regione.emilia-romagna.it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mailto:fitosanparma@regione.emilia-romagna.it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FITOSANITARIO PROVINCIALE</dc:title>
  <dc:subject/>
  <dc:creator>GIANNICO PAOLO</dc:creator>
  <cp:keywords/>
  <cp:lastModifiedBy>Testi Valentino</cp:lastModifiedBy>
  <cp:revision>3</cp:revision>
  <cp:lastPrinted>2017-09-19T07:43:00Z</cp:lastPrinted>
  <dcterms:created xsi:type="dcterms:W3CDTF">2017-10-02T07:17:00Z</dcterms:created>
  <dcterms:modified xsi:type="dcterms:W3CDTF">2017-10-02T07:18:00Z</dcterms:modified>
</cp:coreProperties>
</file>